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DE" w:rsidRPr="001C3CDE" w:rsidRDefault="001C3CDE" w:rsidP="001C3CDE">
      <w:pPr>
        <w:jc w:val="right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1C3CDE" w:rsidRPr="00E1161B" w:rsidRDefault="001C3CDE" w:rsidP="001C3CDE">
      <w:pPr>
        <w:jc w:val="both"/>
        <w:rPr>
          <w:rFonts w:ascii="Arial" w:hAnsi="Arial" w:cs="Arial"/>
          <w:b/>
          <w:sz w:val="22"/>
          <w:szCs w:val="22"/>
        </w:rPr>
      </w:pPr>
    </w:p>
    <w:p w:rsidR="001C3CDE" w:rsidRPr="00E1161B" w:rsidRDefault="001C3CDE" w:rsidP="001C3CDE">
      <w:pPr>
        <w:jc w:val="center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Formularz ofertowy</w:t>
      </w:r>
    </w:p>
    <w:p w:rsidR="001C3CDE" w:rsidRPr="00E1161B" w:rsidRDefault="001C3CDE" w:rsidP="001C3CDE">
      <w:pPr>
        <w:rPr>
          <w:rFonts w:ascii="Arial" w:hAnsi="Arial" w:cs="Arial"/>
          <w:b/>
          <w:sz w:val="22"/>
          <w:szCs w:val="22"/>
        </w:rPr>
      </w:pPr>
    </w:p>
    <w:p w:rsidR="001C3CDE" w:rsidRPr="00E1161B" w:rsidRDefault="001C3CDE" w:rsidP="001C3C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Nazwa i adres Wykonawcy:</w:t>
      </w:r>
    </w:p>
    <w:p w:rsidR="001C3CDE" w:rsidRPr="00E1161B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1C3CDE" w:rsidRPr="00E1161B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1C3CDE" w:rsidRPr="00E1161B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NIP ............................................... REGON .................................................................</w:t>
      </w:r>
    </w:p>
    <w:p w:rsidR="001C3CDE" w:rsidRPr="00E1161B" w:rsidRDefault="001C3CDE" w:rsidP="001C3C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1C3CDE" w:rsidRPr="00E1161B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1C3CDE" w:rsidRPr="00E1161B" w:rsidRDefault="001C3CDE" w:rsidP="001C3C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</w:p>
    <w:p w:rsidR="001C3CDE" w:rsidRPr="00E1161B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  <w:lang w:val="de-DE"/>
        </w:rPr>
      </w:pPr>
      <w:r w:rsidRPr="00E1161B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........................................................................................................</w:t>
      </w:r>
      <w:r w:rsidR="00D671E7" w:rsidRPr="00E1161B">
        <w:rPr>
          <w:rFonts w:ascii="Arial" w:hAnsi="Arial" w:cs="Arial"/>
          <w:b/>
          <w:sz w:val="22"/>
          <w:szCs w:val="22"/>
          <w:lang w:val="de-DE"/>
        </w:rPr>
        <w:t>...............................</w:t>
      </w:r>
    </w:p>
    <w:p w:rsidR="001C3CDE" w:rsidRPr="00E1161B" w:rsidRDefault="001C3CDE" w:rsidP="001C3CD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E1161B">
        <w:rPr>
          <w:rFonts w:ascii="Arial" w:hAnsi="Arial" w:cs="Arial"/>
          <w:b/>
          <w:bCs/>
          <w:sz w:val="22"/>
          <w:szCs w:val="22"/>
          <w:lang w:val="de-DE"/>
        </w:rPr>
        <w:t>Numer telefonu: (**) ....................................................................................................</w:t>
      </w:r>
    </w:p>
    <w:p w:rsidR="001C3CDE" w:rsidRPr="00E1161B" w:rsidRDefault="001C3CDE" w:rsidP="001C3CD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E1161B">
        <w:rPr>
          <w:rFonts w:ascii="Arial" w:hAnsi="Arial" w:cs="Arial"/>
          <w:b/>
          <w:bCs/>
          <w:sz w:val="22"/>
          <w:szCs w:val="22"/>
          <w:lang w:val="de-DE"/>
        </w:rPr>
        <w:t>Numer faksu: (**) .........................................................................................................</w:t>
      </w:r>
    </w:p>
    <w:p w:rsidR="001C3CDE" w:rsidRPr="00E1161B" w:rsidRDefault="001C3CDE" w:rsidP="001C3CD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E1161B">
        <w:rPr>
          <w:rFonts w:ascii="Arial" w:hAnsi="Arial" w:cs="Arial"/>
          <w:b/>
          <w:bCs/>
          <w:sz w:val="22"/>
          <w:szCs w:val="22"/>
          <w:lang w:val="de-DE"/>
        </w:rPr>
        <w:t>e-mail:  .........................................................................................................................</w:t>
      </w:r>
    </w:p>
    <w:p w:rsidR="001C3CDE" w:rsidRPr="00E1161B" w:rsidRDefault="001C3CDE" w:rsidP="001C3CDE">
      <w:pPr>
        <w:jc w:val="both"/>
        <w:rPr>
          <w:rFonts w:ascii="Arial" w:hAnsi="Arial" w:cs="Arial"/>
          <w:sz w:val="22"/>
          <w:szCs w:val="22"/>
        </w:rPr>
      </w:pPr>
    </w:p>
    <w:p w:rsidR="001C3CDE" w:rsidRPr="00E1161B" w:rsidRDefault="001C3CDE" w:rsidP="001C3CDE">
      <w:pPr>
        <w:jc w:val="both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Nazwa i siedziba Zamawiającego:</w:t>
      </w:r>
    </w:p>
    <w:p w:rsidR="001C3CDE" w:rsidRPr="00E1161B" w:rsidRDefault="001C3CDE" w:rsidP="001C3CDE">
      <w:pPr>
        <w:jc w:val="both"/>
        <w:rPr>
          <w:rFonts w:ascii="Arial" w:hAnsi="Arial" w:cs="Arial"/>
          <w:b/>
          <w:sz w:val="22"/>
          <w:szCs w:val="22"/>
        </w:rPr>
      </w:pPr>
      <w:r w:rsidRPr="00E1161B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1C3CDE" w:rsidRPr="00E1161B" w:rsidRDefault="001C3CDE" w:rsidP="001C3CDE">
      <w:pPr>
        <w:jc w:val="both"/>
        <w:rPr>
          <w:rFonts w:ascii="Arial" w:hAnsi="Arial" w:cs="Arial"/>
          <w:b/>
          <w:sz w:val="22"/>
          <w:szCs w:val="22"/>
        </w:rPr>
      </w:pPr>
    </w:p>
    <w:p w:rsidR="001C3CDE" w:rsidRPr="00E1161B" w:rsidRDefault="001C3CDE" w:rsidP="001C3C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161B">
        <w:rPr>
          <w:rFonts w:ascii="Arial" w:hAnsi="Arial" w:cs="Arial"/>
          <w:sz w:val="22"/>
          <w:szCs w:val="22"/>
        </w:rPr>
        <w:t>Odpowiadając na zapytanie ofertowe na</w:t>
      </w:r>
      <w:r w:rsidRPr="00E1161B">
        <w:rPr>
          <w:rFonts w:ascii="Arial" w:hAnsi="Arial" w:cs="Arial"/>
          <w:b/>
          <w:sz w:val="22"/>
          <w:szCs w:val="22"/>
        </w:rPr>
        <w:t xml:space="preserve"> </w:t>
      </w:r>
      <w:r w:rsidRPr="00E1161B">
        <w:rPr>
          <w:rFonts w:ascii="Arial" w:hAnsi="Arial" w:cs="Arial"/>
          <w:b/>
          <w:i/>
          <w:sz w:val="22"/>
          <w:szCs w:val="22"/>
        </w:rPr>
        <w:t>„</w:t>
      </w:r>
      <w:r w:rsidR="00347CC6" w:rsidRPr="00E1161B">
        <w:rPr>
          <w:rFonts w:ascii="Arial" w:hAnsi="Arial" w:cs="Arial"/>
          <w:b/>
          <w:sz w:val="22"/>
          <w:szCs w:val="22"/>
        </w:rPr>
        <w:t>Dostawa i montaż klimatyzacji</w:t>
      </w:r>
      <w:r w:rsidRPr="00E1161B">
        <w:rPr>
          <w:rFonts w:ascii="Arial" w:hAnsi="Arial" w:cs="Arial"/>
          <w:b/>
          <w:sz w:val="22"/>
          <w:szCs w:val="22"/>
        </w:rPr>
        <w:t>”</w:t>
      </w:r>
      <w:r w:rsidR="00E75868" w:rsidRPr="00E1161B">
        <w:rPr>
          <w:rFonts w:ascii="Arial" w:hAnsi="Arial" w:cs="Arial"/>
          <w:b/>
          <w:sz w:val="22"/>
          <w:szCs w:val="22"/>
        </w:rPr>
        <w:t xml:space="preserve"> </w:t>
      </w:r>
      <w:r w:rsidRPr="00E1161B">
        <w:rPr>
          <w:rFonts w:ascii="Arial" w:hAnsi="Arial" w:cs="Arial"/>
          <w:sz w:val="22"/>
          <w:szCs w:val="22"/>
        </w:rPr>
        <w:t>oferujemy wykonanie przedmiotu zamówienia, zgodnie</w:t>
      </w:r>
      <w:r w:rsidR="00E75868" w:rsidRPr="00E1161B">
        <w:rPr>
          <w:rFonts w:ascii="Arial" w:hAnsi="Arial" w:cs="Arial"/>
          <w:sz w:val="22"/>
          <w:szCs w:val="22"/>
        </w:rPr>
        <w:t xml:space="preserve"> </w:t>
      </w:r>
      <w:r w:rsidRPr="00E1161B">
        <w:rPr>
          <w:rFonts w:ascii="Arial" w:hAnsi="Arial" w:cs="Arial"/>
          <w:sz w:val="22"/>
          <w:szCs w:val="22"/>
        </w:rPr>
        <w:t>z</w:t>
      </w:r>
      <w:r w:rsidR="00931E26" w:rsidRPr="00E1161B">
        <w:rPr>
          <w:rFonts w:ascii="Arial" w:hAnsi="Arial" w:cs="Arial"/>
          <w:sz w:val="22"/>
          <w:szCs w:val="22"/>
        </w:rPr>
        <w:t xml:space="preserve"> zapytaniem ofertowym</w:t>
      </w:r>
      <w:r w:rsidR="00D671E7" w:rsidRPr="00E1161B">
        <w:rPr>
          <w:rFonts w:ascii="Arial" w:hAnsi="Arial" w:cs="Arial"/>
          <w:sz w:val="22"/>
          <w:szCs w:val="22"/>
        </w:rPr>
        <w:t>,</w:t>
      </w:r>
      <w:r w:rsidR="00D671E7" w:rsidRPr="00E1161B">
        <w:rPr>
          <w:rFonts w:ascii="Arial" w:hAnsi="Arial" w:cs="Arial"/>
          <w:sz w:val="22"/>
          <w:szCs w:val="22"/>
        </w:rPr>
        <w:br/>
        <w:t>w tym w szczególności z opisem przedmiotu zamówienia</w:t>
      </w:r>
      <w:r w:rsidR="00931E26" w:rsidRPr="00E1161B">
        <w:rPr>
          <w:rFonts w:ascii="Arial" w:hAnsi="Arial" w:cs="Arial"/>
          <w:sz w:val="22"/>
          <w:szCs w:val="22"/>
        </w:rPr>
        <w:t xml:space="preserve"> oraz</w:t>
      </w:r>
      <w:r w:rsidR="00E75868" w:rsidRPr="00E1161B">
        <w:rPr>
          <w:rFonts w:ascii="Arial" w:hAnsi="Arial" w:cs="Arial"/>
          <w:sz w:val="22"/>
          <w:szCs w:val="22"/>
        </w:rPr>
        <w:t xml:space="preserve"> </w:t>
      </w:r>
      <w:r w:rsidR="00931E26" w:rsidRPr="00E1161B">
        <w:rPr>
          <w:rFonts w:ascii="Arial" w:hAnsi="Arial" w:cs="Arial"/>
          <w:sz w:val="22"/>
          <w:szCs w:val="22"/>
        </w:rPr>
        <w:t>wzorem umowy</w:t>
      </w:r>
      <w:r w:rsidR="005E04D6" w:rsidRPr="00E1161B">
        <w:rPr>
          <w:rFonts w:ascii="Arial" w:hAnsi="Arial" w:cs="Arial"/>
          <w:sz w:val="22"/>
          <w:szCs w:val="22"/>
        </w:rPr>
        <w:t>,</w:t>
      </w:r>
      <w:r w:rsidR="00D671E7" w:rsidRPr="00E1161B">
        <w:rPr>
          <w:rFonts w:ascii="Arial" w:hAnsi="Arial" w:cs="Arial"/>
          <w:sz w:val="22"/>
          <w:szCs w:val="22"/>
        </w:rPr>
        <w:br/>
      </w:r>
      <w:r w:rsidR="005E04D6" w:rsidRPr="00E1161B">
        <w:rPr>
          <w:rFonts w:ascii="Arial" w:hAnsi="Arial" w:cs="Arial"/>
          <w:sz w:val="22"/>
          <w:szCs w:val="22"/>
        </w:rPr>
        <w:t>któr</w:t>
      </w:r>
      <w:r w:rsidR="00D671E7" w:rsidRPr="00E1161B">
        <w:rPr>
          <w:rFonts w:ascii="Arial" w:hAnsi="Arial" w:cs="Arial"/>
          <w:sz w:val="22"/>
          <w:szCs w:val="22"/>
        </w:rPr>
        <w:t>e</w:t>
      </w:r>
      <w:r w:rsidR="005E04D6" w:rsidRPr="00E1161B">
        <w:rPr>
          <w:rFonts w:ascii="Arial" w:hAnsi="Arial" w:cs="Arial"/>
          <w:sz w:val="22"/>
          <w:szCs w:val="22"/>
        </w:rPr>
        <w:t xml:space="preserve"> został</w:t>
      </w:r>
      <w:r w:rsidR="00D671E7" w:rsidRPr="00E1161B">
        <w:rPr>
          <w:rFonts w:ascii="Arial" w:hAnsi="Arial" w:cs="Arial"/>
          <w:sz w:val="22"/>
          <w:szCs w:val="22"/>
        </w:rPr>
        <w:t>y</w:t>
      </w:r>
      <w:r w:rsidR="005E04D6" w:rsidRPr="00E1161B">
        <w:rPr>
          <w:rFonts w:ascii="Arial" w:hAnsi="Arial" w:cs="Arial"/>
          <w:sz w:val="22"/>
          <w:szCs w:val="22"/>
        </w:rPr>
        <w:t xml:space="preserve"> zawart</w:t>
      </w:r>
      <w:r w:rsidR="00D671E7" w:rsidRPr="00E1161B">
        <w:rPr>
          <w:rFonts w:ascii="Arial" w:hAnsi="Arial" w:cs="Arial"/>
          <w:sz w:val="22"/>
          <w:szCs w:val="22"/>
        </w:rPr>
        <w:t>e</w:t>
      </w:r>
      <w:r w:rsidR="005E04D6" w:rsidRPr="00E1161B">
        <w:rPr>
          <w:rFonts w:ascii="Arial" w:hAnsi="Arial" w:cs="Arial"/>
          <w:sz w:val="22"/>
          <w:szCs w:val="22"/>
        </w:rPr>
        <w:t xml:space="preserve"> </w:t>
      </w:r>
      <w:r w:rsidR="00D671E7" w:rsidRPr="00E1161B">
        <w:rPr>
          <w:rFonts w:ascii="Arial" w:hAnsi="Arial" w:cs="Arial"/>
          <w:sz w:val="22"/>
          <w:szCs w:val="22"/>
        </w:rPr>
        <w:t xml:space="preserve">odpowiednio </w:t>
      </w:r>
      <w:r w:rsidR="005E04D6" w:rsidRPr="00E1161B">
        <w:rPr>
          <w:rFonts w:ascii="Arial" w:hAnsi="Arial" w:cs="Arial"/>
          <w:sz w:val="22"/>
          <w:szCs w:val="22"/>
        </w:rPr>
        <w:t>w z</w:t>
      </w:r>
      <w:r w:rsidRPr="00E1161B">
        <w:rPr>
          <w:rFonts w:ascii="Arial" w:hAnsi="Arial" w:cs="Arial"/>
          <w:sz w:val="22"/>
          <w:szCs w:val="22"/>
        </w:rPr>
        <w:t>ałącznik</w:t>
      </w:r>
      <w:r w:rsidR="00D671E7" w:rsidRPr="00E1161B">
        <w:rPr>
          <w:rFonts w:ascii="Arial" w:hAnsi="Arial" w:cs="Arial"/>
          <w:sz w:val="22"/>
          <w:szCs w:val="22"/>
        </w:rPr>
        <w:t>ach</w:t>
      </w:r>
      <w:r w:rsidRPr="00E1161B">
        <w:rPr>
          <w:rFonts w:ascii="Arial" w:hAnsi="Arial" w:cs="Arial"/>
          <w:sz w:val="22"/>
          <w:szCs w:val="22"/>
        </w:rPr>
        <w:t xml:space="preserve"> nr </w:t>
      </w:r>
      <w:r w:rsidR="00D671E7" w:rsidRPr="00E1161B">
        <w:rPr>
          <w:rFonts w:ascii="Arial" w:hAnsi="Arial" w:cs="Arial"/>
          <w:sz w:val="22"/>
          <w:szCs w:val="22"/>
        </w:rPr>
        <w:t xml:space="preserve">2 i </w:t>
      </w:r>
      <w:r w:rsidR="00F550BD" w:rsidRPr="00E1161B">
        <w:rPr>
          <w:rFonts w:ascii="Arial" w:hAnsi="Arial" w:cs="Arial"/>
          <w:sz w:val="22"/>
          <w:szCs w:val="22"/>
        </w:rPr>
        <w:t>3</w:t>
      </w:r>
      <w:r w:rsidR="00E75868" w:rsidRPr="00E1161B">
        <w:rPr>
          <w:rFonts w:ascii="Arial" w:hAnsi="Arial" w:cs="Arial"/>
          <w:sz w:val="22"/>
          <w:szCs w:val="22"/>
        </w:rPr>
        <w:t xml:space="preserve"> </w:t>
      </w:r>
      <w:r w:rsidRPr="00E1161B">
        <w:rPr>
          <w:rFonts w:ascii="Arial" w:hAnsi="Arial" w:cs="Arial"/>
          <w:sz w:val="22"/>
          <w:szCs w:val="22"/>
        </w:rPr>
        <w:t>do Zapytania ofertowego</w:t>
      </w:r>
      <w:r w:rsidR="00E1161B">
        <w:rPr>
          <w:rFonts w:ascii="Arial" w:hAnsi="Arial" w:cs="Arial"/>
          <w:sz w:val="22"/>
          <w:szCs w:val="22"/>
        </w:rPr>
        <w:t>.</w:t>
      </w:r>
      <w:r w:rsidR="00931E26" w:rsidRPr="00E1161B">
        <w:rPr>
          <w:rFonts w:ascii="Arial" w:hAnsi="Arial" w:cs="Arial"/>
          <w:sz w:val="22"/>
          <w:szCs w:val="22"/>
        </w:rPr>
        <w:t xml:space="preserve"> </w:t>
      </w:r>
    </w:p>
    <w:p w:rsidR="001C3CDE" w:rsidRPr="00E1161B" w:rsidRDefault="001C3CDE" w:rsidP="001C3CD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882"/>
      </w:tblGrid>
      <w:tr w:rsidR="001C3CDE" w:rsidRPr="00E1161B" w:rsidTr="00E1161B">
        <w:trPr>
          <w:trHeight w:val="1165"/>
        </w:trPr>
        <w:tc>
          <w:tcPr>
            <w:tcW w:w="3260" w:type="dxa"/>
          </w:tcPr>
          <w:p w:rsidR="001C3CDE" w:rsidRPr="00E1161B" w:rsidRDefault="00E1161B" w:rsidP="00347CC6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Oferujemy urządzenia</w:t>
            </w:r>
          </w:p>
          <w:p w:rsidR="00E1161B" w:rsidRPr="00E1161B" w:rsidRDefault="00E1161B" w:rsidP="00E1161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(nazwa, firma, model)</w:t>
            </w:r>
          </w:p>
        </w:tc>
        <w:tc>
          <w:tcPr>
            <w:tcW w:w="5882" w:type="dxa"/>
          </w:tcPr>
          <w:p w:rsidR="001C3CDE" w:rsidRPr="00E1161B" w:rsidRDefault="001C3CDE" w:rsidP="00D671E7">
            <w:pPr>
              <w:spacing w:after="120"/>
              <w:ind w:left="142"/>
              <w:jc w:val="both"/>
              <w:rPr>
                <w:rFonts w:ascii="Arial" w:hAnsi="Arial" w:cs="Arial"/>
                <w:b/>
              </w:rPr>
            </w:pPr>
          </w:p>
          <w:p w:rsidR="00E1161B" w:rsidRPr="00E1161B" w:rsidRDefault="00E1161B" w:rsidP="00D671E7">
            <w:pPr>
              <w:spacing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…………………………….……………………………..</w:t>
            </w:r>
          </w:p>
        </w:tc>
      </w:tr>
      <w:tr w:rsidR="00E1161B" w:rsidRPr="00E1161B" w:rsidTr="00E1161B">
        <w:trPr>
          <w:trHeight w:val="1165"/>
        </w:trPr>
        <w:tc>
          <w:tcPr>
            <w:tcW w:w="3260" w:type="dxa"/>
          </w:tcPr>
          <w:p w:rsidR="00E1161B" w:rsidRPr="00E1161B" w:rsidRDefault="00E1161B" w:rsidP="00D7351E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  <w:p w:rsidR="00E1161B" w:rsidRPr="00E1161B" w:rsidRDefault="00E1161B" w:rsidP="00D7351E">
            <w:pPr>
              <w:ind w:left="141"/>
              <w:jc w:val="center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CAŁKOWITA </w:t>
            </w:r>
            <w:r w:rsidRPr="00E1161B">
              <w:rPr>
                <w:rFonts w:ascii="Arial" w:hAnsi="Arial" w:cs="Arial"/>
                <w:b/>
              </w:rPr>
              <w:t>BRUTTO</w:t>
            </w:r>
          </w:p>
          <w:p w:rsidR="00E1161B" w:rsidRPr="00E1161B" w:rsidRDefault="00E1161B" w:rsidP="00D7351E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/całkowita wartość zamówienia, w tym koszt urządzeń, ich dostawy</w:t>
            </w:r>
            <w:r w:rsidRPr="00E1161B">
              <w:rPr>
                <w:rFonts w:ascii="Arial" w:hAnsi="Arial" w:cs="Arial"/>
                <w:b/>
              </w:rPr>
              <w:br/>
              <w:t>i montażu/</w:t>
            </w:r>
          </w:p>
        </w:tc>
        <w:tc>
          <w:tcPr>
            <w:tcW w:w="5882" w:type="dxa"/>
          </w:tcPr>
          <w:p w:rsidR="00E1161B" w:rsidRPr="00E1161B" w:rsidRDefault="00E1161B" w:rsidP="00D7351E">
            <w:pPr>
              <w:spacing w:before="360"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………….………………………………………. złotych</w:t>
            </w:r>
          </w:p>
          <w:p w:rsidR="00E1161B" w:rsidRPr="00E1161B" w:rsidRDefault="00E1161B" w:rsidP="00D7351E">
            <w:pPr>
              <w:spacing w:before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(słownie ………………………………………………</w:t>
            </w:r>
            <w:r w:rsidRPr="00E1161B">
              <w:rPr>
                <w:rFonts w:ascii="Arial" w:hAnsi="Arial" w:cs="Arial"/>
                <w:b/>
              </w:rPr>
              <w:br/>
            </w:r>
          </w:p>
          <w:p w:rsidR="00E1161B" w:rsidRPr="00E1161B" w:rsidRDefault="00E1161B" w:rsidP="00D7351E">
            <w:pPr>
              <w:spacing w:after="120"/>
              <w:ind w:left="142"/>
              <w:jc w:val="both"/>
              <w:rPr>
                <w:rFonts w:ascii="Arial" w:hAnsi="Arial" w:cs="Arial"/>
                <w:b/>
              </w:rPr>
            </w:pPr>
            <w:r w:rsidRPr="00E1161B">
              <w:rPr>
                <w:rFonts w:ascii="Arial" w:hAnsi="Arial" w:cs="Arial"/>
                <w:b/>
              </w:rPr>
              <w:t>……………………………………………………………)</w:t>
            </w:r>
          </w:p>
        </w:tc>
      </w:tr>
    </w:tbl>
    <w:p w:rsidR="00777A6A" w:rsidRPr="00E1161B" w:rsidRDefault="00777A6A" w:rsidP="001C3CDE">
      <w:pPr>
        <w:jc w:val="both"/>
        <w:rPr>
          <w:rFonts w:ascii="Calibri" w:hAnsi="Calibri" w:cs="Calibri"/>
          <w:i/>
          <w:sz w:val="22"/>
          <w:szCs w:val="22"/>
        </w:rPr>
      </w:pPr>
    </w:p>
    <w:p w:rsidR="001C3CDE" w:rsidRPr="00E1161B" w:rsidRDefault="001C3CDE" w:rsidP="001C3CDE">
      <w:pPr>
        <w:jc w:val="both"/>
        <w:rPr>
          <w:rFonts w:ascii="Arial" w:hAnsi="Arial" w:cs="Arial"/>
          <w:i/>
          <w:sz w:val="22"/>
          <w:szCs w:val="22"/>
        </w:rPr>
      </w:pPr>
      <w:r w:rsidRPr="00E1161B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1C3CDE" w:rsidRPr="00E1161B" w:rsidRDefault="001C3CDE" w:rsidP="001C3CDE">
      <w:pPr>
        <w:jc w:val="both"/>
        <w:rPr>
          <w:rFonts w:ascii="Arial" w:hAnsi="Arial" w:cs="Arial"/>
          <w:i/>
          <w:sz w:val="22"/>
          <w:szCs w:val="22"/>
        </w:rPr>
      </w:pPr>
    </w:p>
    <w:p w:rsidR="00D671E7" w:rsidRPr="00E1161B" w:rsidRDefault="00D671E7" w:rsidP="001C3CDE">
      <w:pPr>
        <w:jc w:val="both"/>
        <w:rPr>
          <w:rFonts w:ascii="Arial" w:hAnsi="Arial" w:cs="Arial"/>
          <w:i/>
          <w:sz w:val="22"/>
          <w:szCs w:val="22"/>
        </w:rPr>
      </w:pPr>
    </w:p>
    <w:p w:rsidR="001C3CDE" w:rsidRPr="001C3CDE" w:rsidRDefault="001C3CDE" w:rsidP="001C3CDE">
      <w:pPr>
        <w:jc w:val="both"/>
        <w:rPr>
          <w:rFonts w:ascii="Arial" w:hAnsi="Arial" w:cs="Arial"/>
          <w:i/>
          <w:sz w:val="22"/>
          <w:szCs w:val="22"/>
        </w:rPr>
      </w:pPr>
    </w:p>
    <w:p w:rsidR="00931E26" w:rsidRDefault="001C3CDE" w:rsidP="001C3CDE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1C3CDE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1C3CDE">
        <w:rPr>
          <w:rFonts w:ascii="Arial" w:hAnsi="Arial" w:cs="Arial"/>
          <w:i/>
          <w:sz w:val="22"/>
          <w:szCs w:val="22"/>
        </w:rPr>
        <w:tab/>
      </w:r>
      <w:r w:rsidRPr="001C3CDE">
        <w:rPr>
          <w:rFonts w:ascii="Arial" w:hAnsi="Arial" w:cs="Arial"/>
          <w:i/>
          <w:sz w:val="22"/>
          <w:szCs w:val="22"/>
        </w:rPr>
        <w:tab/>
        <w:t xml:space="preserve">  </w:t>
      </w:r>
      <w:r w:rsidRPr="001C3CDE">
        <w:rPr>
          <w:rFonts w:ascii="Arial" w:hAnsi="Arial" w:cs="Arial"/>
          <w:sz w:val="22"/>
          <w:szCs w:val="22"/>
        </w:rPr>
        <w:t>………………..………………………</w:t>
      </w:r>
      <w:r w:rsidRPr="001C3CDE">
        <w:rPr>
          <w:rFonts w:ascii="Arial" w:hAnsi="Arial" w:cs="Arial"/>
          <w:i/>
          <w:sz w:val="22"/>
          <w:szCs w:val="22"/>
        </w:rPr>
        <w:t xml:space="preserve"> </w:t>
      </w:r>
    </w:p>
    <w:p w:rsidR="005E04D6" w:rsidRDefault="00931E26" w:rsidP="005E04D6">
      <w:pPr>
        <w:ind w:left="567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="005E04D6"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="001C3CDE" w:rsidRPr="001C3CDE">
        <w:rPr>
          <w:rFonts w:ascii="Arial" w:hAnsi="Arial" w:cs="Arial"/>
          <w:i/>
          <w:sz w:val="18"/>
          <w:szCs w:val="18"/>
        </w:rPr>
        <w:t>(</w:t>
      </w:r>
      <w:r w:rsidR="005E04D6">
        <w:rPr>
          <w:rFonts w:ascii="Arial" w:hAnsi="Arial" w:cs="Arial"/>
          <w:i/>
          <w:sz w:val="18"/>
          <w:szCs w:val="18"/>
        </w:rPr>
        <w:t xml:space="preserve">miejscowość i data)         </w:t>
      </w:r>
      <w:r w:rsidR="001C3CDE" w:rsidRPr="001C3CDE">
        <w:rPr>
          <w:rFonts w:ascii="Arial" w:hAnsi="Arial" w:cs="Arial"/>
          <w:i/>
          <w:sz w:val="18"/>
          <w:szCs w:val="18"/>
        </w:rPr>
        <w:t xml:space="preserve">        </w:t>
      </w:r>
      <w:r w:rsidR="005E04D6">
        <w:rPr>
          <w:rFonts w:ascii="Arial" w:hAnsi="Arial" w:cs="Arial"/>
          <w:i/>
          <w:sz w:val="18"/>
          <w:szCs w:val="18"/>
        </w:rPr>
        <w:t xml:space="preserve">                   </w:t>
      </w:r>
      <w:r w:rsidR="001C3CDE" w:rsidRPr="001C3CDE">
        <w:rPr>
          <w:rFonts w:ascii="Arial" w:hAnsi="Arial" w:cs="Arial"/>
          <w:i/>
          <w:sz w:val="18"/>
          <w:szCs w:val="18"/>
        </w:rPr>
        <w:t xml:space="preserve">   ( imię, nazwisko i podpis upoważnionego</w:t>
      </w:r>
    </w:p>
    <w:p w:rsidR="001C3CDE" w:rsidRPr="001C3CDE" w:rsidRDefault="005E04D6" w:rsidP="005E04D6">
      <w:pPr>
        <w:ind w:left="567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</w:t>
      </w:r>
      <w:r w:rsidR="001C3CDE" w:rsidRPr="001C3CD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="001C3CDE" w:rsidRPr="001C3CDE">
        <w:rPr>
          <w:rFonts w:ascii="Arial" w:hAnsi="Arial" w:cs="Arial"/>
          <w:i/>
          <w:sz w:val="18"/>
          <w:szCs w:val="18"/>
        </w:rPr>
        <w:t>przedstawiciela Wykonawcy)</w:t>
      </w:r>
    </w:p>
    <w:p w:rsidR="001C3CDE" w:rsidRPr="001C3CDE" w:rsidRDefault="001C3CDE" w:rsidP="008E751E">
      <w:pPr>
        <w:jc w:val="both"/>
        <w:rPr>
          <w:rFonts w:ascii="Arial" w:hAnsi="Arial" w:cs="Arial"/>
          <w:sz w:val="22"/>
          <w:szCs w:val="22"/>
        </w:rPr>
      </w:pPr>
    </w:p>
    <w:p w:rsidR="001C3CDE" w:rsidRDefault="001C3CDE" w:rsidP="008E751E">
      <w:pPr>
        <w:jc w:val="both"/>
        <w:rPr>
          <w:rFonts w:ascii="Arial" w:hAnsi="Arial" w:cs="Arial"/>
          <w:sz w:val="18"/>
          <w:szCs w:val="18"/>
        </w:rPr>
      </w:pPr>
    </w:p>
    <w:p w:rsidR="001C3CDE" w:rsidRDefault="001C3CDE" w:rsidP="008E751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C3CDE" w:rsidSect="0065193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416" w:bottom="1258" w:left="1418" w:header="709" w:footer="7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F8" w:rsidRDefault="00FD19F8">
      <w:r>
        <w:separator/>
      </w:r>
    </w:p>
  </w:endnote>
  <w:endnote w:type="continuationSeparator" w:id="0">
    <w:p w:rsidR="00FD19F8" w:rsidRDefault="00F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CB7F8F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F8F" w:rsidRDefault="00CB7F8F" w:rsidP="00E6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CB7F8F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FC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7F8F" w:rsidRDefault="00CB7F8F" w:rsidP="00E659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F8" w:rsidRDefault="00FD19F8">
      <w:r>
        <w:separator/>
      </w:r>
    </w:p>
  </w:footnote>
  <w:footnote w:type="continuationSeparator" w:id="0">
    <w:p w:rsidR="00FD19F8" w:rsidRDefault="00FD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9A7FC9">
    <w:pPr>
      <w:pStyle w:val="Nagwek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-450215</wp:posOffset>
          </wp:positionV>
          <wp:extent cx="7558405" cy="1069086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9A7FC9" w:rsidP="00D359B6">
    <w:pPr>
      <w:pStyle w:val="Nagwek"/>
      <w:tabs>
        <w:tab w:val="clear" w:pos="4536"/>
        <w:tab w:val="center" w:pos="4214"/>
      </w:tabs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-447675</wp:posOffset>
          </wp:positionV>
          <wp:extent cx="7558405" cy="1069086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F8F" w:rsidRDefault="00CB7F8F">
    <w:pPr>
      <w:pStyle w:val="Nagwek"/>
      <w:jc w:val="center"/>
    </w:pPr>
  </w:p>
  <w:p w:rsidR="00CB7F8F" w:rsidRDefault="00CB7F8F">
    <w:pPr>
      <w:pStyle w:val="Nagwek"/>
      <w:jc w:val="center"/>
      <w:rPr>
        <w:rFonts w:ascii="Chaparral Pro" w:hAnsi="Chaparral Pro"/>
        <w:color w:val="808080"/>
      </w:rPr>
    </w:pPr>
  </w:p>
  <w:p w:rsidR="00CB7F8F" w:rsidRDefault="00CB7F8F"/>
  <w:p w:rsidR="00CB7F8F" w:rsidRDefault="00CB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C8E4651"/>
    <w:multiLevelType w:val="singleLevel"/>
    <w:tmpl w:val="B4E2CF24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  <w:color w:val="auto"/>
      </w:rPr>
    </w:lvl>
  </w:abstractNum>
  <w:abstractNum w:abstractNumId="9">
    <w:nsid w:val="0CD201B5"/>
    <w:multiLevelType w:val="hybridMultilevel"/>
    <w:tmpl w:val="D31EAE74"/>
    <w:lvl w:ilvl="0" w:tplc="4A08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200429"/>
    <w:multiLevelType w:val="hybridMultilevel"/>
    <w:tmpl w:val="0EFAC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3E3"/>
    <w:multiLevelType w:val="singleLevel"/>
    <w:tmpl w:val="C8CA795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148F6D98"/>
    <w:multiLevelType w:val="hybridMultilevel"/>
    <w:tmpl w:val="9D94A460"/>
    <w:lvl w:ilvl="0" w:tplc="A488A3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A79C9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470035"/>
    <w:multiLevelType w:val="hybridMultilevel"/>
    <w:tmpl w:val="241E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C3CB9"/>
    <w:multiLevelType w:val="hybridMultilevel"/>
    <w:tmpl w:val="A17A712E"/>
    <w:lvl w:ilvl="0" w:tplc="464A10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34036C"/>
    <w:multiLevelType w:val="hybridMultilevel"/>
    <w:tmpl w:val="449685E2"/>
    <w:lvl w:ilvl="0" w:tplc="C28AA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D0AF0"/>
    <w:multiLevelType w:val="singleLevel"/>
    <w:tmpl w:val="2AEE5C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7">
    <w:nsid w:val="1D8D6898"/>
    <w:multiLevelType w:val="hybridMultilevel"/>
    <w:tmpl w:val="9D9C1456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45CA7"/>
    <w:multiLevelType w:val="hybridMultilevel"/>
    <w:tmpl w:val="E65CE13E"/>
    <w:lvl w:ilvl="0" w:tplc="974A93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4461F4"/>
    <w:multiLevelType w:val="hybridMultilevel"/>
    <w:tmpl w:val="01209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96D4E"/>
    <w:multiLevelType w:val="hybridMultilevel"/>
    <w:tmpl w:val="D0FAB79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10E32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7706D0"/>
    <w:multiLevelType w:val="hybridMultilevel"/>
    <w:tmpl w:val="7EC81D20"/>
    <w:lvl w:ilvl="0" w:tplc="A370762A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2">
    <w:nsid w:val="2E9B36ED"/>
    <w:multiLevelType w:val="hybridMultilevel"/>
    <w:tmpl w:val="80F26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B262D5"/>
    <w:multiLevelType w:val="hybridMultilevel"/>
    <w:tmpl w:val="6C32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BBE"/>
    <w:multiLevelType w:val="hybridMultilevel"/>
    <w:tmpl w:val="3BEAF480"/>
    <w:lvl w:ilvl="0" w:tplc="823A73E2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2F2840"/>
    <w:multiLevelType w:val="singleLevel"/>
    <w:tmpl w:val="1F0C9A08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6">
    <w:nsid w:val="41924D1E"/>
    <w:multiLevelType w:val="hybridMultilevel"/>
    <w:tmpl w:val="7BEC6810"/>
    <w:lvl w:ilvl="0" w:tplc="A370762A">
      <w:start w:val="1"/>
      <w:numFmt w:val="decimal"/>
      <w:lvlText w:val="%1."/>
      <w:lvlJc w:val="left"/>
      <w:pPr>
        <w:tabs>
          <w:tab w:val="num" w:pos="1153"/>
        </w:tabs>
        <w:ind w:left="1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4C6E5B71"/>
    <w:multiLevelType w:val="hybridMultilevel"/>
    <w:tmpl w:val="4EC8C26A"/>
    <w:lvl w:ilvl="0" w:tplc="B9D26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74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0698D"/>
    <w:multiLevelType w:val="hybridMultilevel"/>
    <w:tmpl w:val="17127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A0A6E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F0F61"/>
    <w:multiLevelType w:val="hybridMultilevel"/>
    <w:tmpl w:val="8B4E9B58"/>
    <w:lvl w:ilvl="0" w:tplc="912485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CC4EDA"/>
    <w:multiLevelType w:val="hybridMultilevel"/>
    <w:tmpl w:val="E44CC256"/>
    <w:lvl w:ilvl="0" w:tplc="621A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E68C9"/>
    <w:multiLevelType w:val="hybridMultilevel"/>
    <w:tmpl w:val="D54412BA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FE6EC0"/>
    <w:multiLevelType w:val="singleLevel"/>
    <w:tmpl w:val="C8CA795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5">
    <w:nsid w:val="72F448AD"/>
    <w:multiLevelType w:val="hybridMultilevel"/>
    <w:tmpl w:val="7EC81D20"/>
    <w:lvl w:ilvl="0" w:tplc="A370762A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36">
    <w:nsid w:val="757028B7"/>
    <w:multiLevelType w:val="hybridMultilevel"/>
    <w:tmpl w:val="83222F92"/>
    <w:lvl w:ilvl="0" w:tplc="B4D61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8"/>
  </w:num>
  <w:num w:numId="5">
    <w:abstractNumId w:val="9"/>
  </w:num>
  <w:num w:numId="6">
    <w:abstractNumId w:val="29"/>
  </w:num>
  <w:num w:numId="7">
    <w:abstractNumId w:val="12"/>
  </w:num>
  <w:num w:numId="8">
    <w:abstractNumId w:val="33"/>
  </w:num>
  <w:num w:numId="9">
    <w:abstractNumId w:val="17"/>
  </w:num>
  <w:num w:numId="10">
    <w:abstractNumId w:val="36"/>
  </w:num>
  <w:num w:numId="11">
    <w:abstractNumId w:val="32"/>
  </w:num>
  <w:num w:numId="12">
    <w:abstractNumId w:val="10"/>
  </w:num>
  <w:num w:numId="13">
    <w:abstractNumId w:val="31"/>
  </w:num>
  <w:num w:numId="14">
    <w:abstractNumId w:val="13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5"/>
  </w:num>
  <w:num w:numId="23">
    <w:abstractNumId w:val="14"/>
  </w:num>
  <w:num w:numId="24">
    <w:abstractNumId w:val="19"/>
  </w:num>
  <w:num w:numId="25">
    <w:abstractNumId w:val="28"/>
  </w:num>
  <w:num w:numId="26">
    <w:abstractNumId w:val="21"/>
  </w:num>
  <w:num w:numId="27">
    <w:abstractNumId w:val="8"/>
  </w:num>
  <w:num w:numId="28">
    <w:abstractNumId w:val="16"/>
  </w:num>
  <w:num w:numId="29">
    <w:abstractNumId w:val="11"/>
  </w:num>
  <w:num w:numId="30">
    <w:abstractNumId w:val="25"/>
  </w:num>
  <w:num w:numId="31">
    <w:abstractNumId w:val="26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5"/>
  </w:num>
  <w:num w:numId="3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94723"/>
    <w:rsid w:val="000002CD"/>
    <w:rsid w:val="000062AB"/>
    <w:rsid w:val="00007F20"/>
    <w:rsid w:val="00010432"/>
    <w:rsid w:val="00010B94"/>
    <w:rsid w:val="0001296F"/>
    <w:rsid w:val="00017688"/>
    <w:rsid w:val="00017ED6"/>
    <w:rsid w:val="000337D6"/>
    <w:rsid w:val="000377C9"/>
    <w:rsid w:val="00043162"/>
    <w:rsid w:val="0004429C"/>
    <w:rsid w:val="000459F2"/>
    <w:rsid w:val="00056BEA"/>
    <w:rsid w:val="00065348"/>
    <w:rsid w:val="000872BE"/>
    <w:rsid w:val="00091846"/>
    <w:rsid w:val="000A3CC6"/>
    <w:rsid w:val="000A411E"/>
    <w:rsid w:val="000A55FE"/>
    <w:rsid w:val="000C1136"/>
    <w:rsid w:val="000C3DD5"/>
    <w:rsid w:val="000D2757"/>
    <w:rsid w:val="000D3074"/>
    <w:rsid w:val="000E16FA"/>
    <w:rsid w:val="000E3DFA"/>
    <w:rsid w:val="000E7291"/>
    <w:rsid w:val="000F39BF"/>
    <w:rsid w:val="0010009A"/>
    <w:rsid w:val="001062A9"/>
    <w:rsid w:val="00117287"/>
    <w:rsid w:val="00135631"/>
    <w:rsid w:val="00137FD4"/>
    <w:rsid w:val="00143753"/>
    <w:rsid w:val="00151489"/>
    <w:rsid w:val="00160C46"/>
    <w:rsid w:val="0016258A"/>
    <w:rsid w:val="00163F73"/>
    <w:rsid w:val="001651FA"/>
    <w:rsid w:val="00167ECF"/>
    <w:rsid w:val="001718C5"/>
    <w:rsid w:val="00175A87"/>
    <w:rsid w:val="00183974"/>
    <w:rsid w:val="0018618F"/>
    <w:rsid w:val="00186ED1"/>
    <w:rsid w:val="00191F35"/>
    <w:rsid w:val="00192239"/>
    <w:rsid w:val="00193544"/>
    <w:rsid w:val="00193816"/>
    <w:rsid w:val="00197952"/>
    <w:rsid w:val="00197FD2"/>
    <w:rsid w:val="001A1B87"/>
    <w:rsid w:val="001A561D"/>
    <w:rsid w:val="001A74D1"/>
    <w:rsid w:val="001B436C"/>
    <w:rsid w:val="001B4D79"/>
    <w:rsid w:val="001C32CB"/>
    <w:rsid w:val="001C3CDE"/>
    <w:rsid w:val="001D115E"/>
    <w:rsid w:val="001D2A1E"/>
    <w:rsid w:val="001D7F78"/>
    <w:rsid w:val="001E4CF6"/>
    <w:rsid w:val="001F0929"/>
    <w:rsid w:val="001F271C"/>
    <w:rsid w:val="001F4C6A"/>
    <w:rsid w:val="001F55D9"/>
    <w:rsid w:val="001F7F32"/>
    <w:rsid w:val="0020167C"/>
    <w:rsid w:val="00205EC0"/>
    <w:rsid w:val="00207B55"/>
    <w:rsid w:val="002200F7"/>
    <w:rsid w:val="00226505"/>
    <w:rsid w:val="00227472"/>
    <w:rsid w:val="00230B36"/>
    <w:rsid w:val="0023193F"/>
    <w:rsid w:val="00235B6B"/>
    <w:rsid w:val="0023756B"/>
    <w:rsid w:val="00241EC5"/>
    <w:rsid w:val="00245D21"/>
    <w:rsid w:val="002472C4"/>
    <w:rsid w:val="002511A3"/>
    <w:rsid w:val="002708AA"/>
    <w:rsid w:val="00271A27"/>
    <w:rsid w:val="00277C53"/>
    <w:rsid w:val="00283A4B"/>
    <w:rsid w:val="00283C0E"/>
    <w:rsid w:val="00283FD9"/>
    <w:rsid w:val="00284A70"/>
    <w:rsid w:val="002854C2"/>
    <w:rsid w:val="00293925"/>
    <w:rsid w:val="00294794"/>
    <w:rsid w:val="002B3268"/>
    <w:rsid w:val="002B4FCE"/>
    <w:rsid w:val="002B5B24"/>
    <w:rsid w:val="002C027F"/>
    <w:rsid w:val="002C2C3F"/>
    <w:rsid w:val="002C75F2"/>
    <w:rsid w:val="002C793F"/>
    <w:rsid w:val="002D0176"/>
    <w:rsid w:val="002D12B0"/>
    <w:rsid w:val="002E4F97"/>
    <w:rsid w:val="002F3F67"/>
    <w:rsid w:val="002F469E"/>
    <w:rsid w:val="003012F0"/>
    <w:rsid w:val="003017D0"/>
    <w:rsid w:val="00303D59"/>
    <w:rsid w:val="003069DA"/>
    <w:rsid w:val="00307D38"/>
    <w:rsid w:val="00310E88"/>
    <w:rsid w:val="003258FB"/>
    <w:rsid w:val="00325E94"/>
    <w:rsid w:val="00327A50"/>
    <w:rsid w:val="00347CC6"/>
    <w:rsid w:val="00353EBC"/>
    <w:rsid w:val="00372C98"/>
    <w:rsid w:val="00380D73"/>
    <w:rsid w:val="003828DB"/>
    <w:rsid w:val="00383993"/>
    <w:rsid w:val="00383ED0"/>
    <w:rsid w:val="00387E8D"/>
    <w:rsid w:val="003A4471"/>
    <w:rsid w:val="003A6F3C"/>
    <w:rsid w:val="003B2195"/>
    <w:rsid w:val="003C213F"/>
    <w:rsid w:val="003C3D50"/>
    <w:rsid w:val="003C63FA"/>
    <w:rsid w:val="003C6E1C"/>
    <w:rsid w:val="003D270C"/>
    <w:rsid w:val="003E1404"/>
    <w:rsid w:val="003E3E1D"/>
    <w:rsid w:val="003F008B"/>
    <w:rsid w:val="003F3B20"/>
    <w:rsid w:val="003F43C6"/>
    <w:rsid w:val="003F5E04"/>
    <w:rsid w:val="003F7511"/>
    <w:rsid w:val="003F76F7"/>
    <w:rsid w:val="00401647"/>
    <w:rsid w:val="00401C39"/>
    <w:rsid w:val="00404870"/>
    <w:rsid w:val="004123E2"/>
    <w:rsid w:val="00415003"/>
    <w:rsid w:val="004168C5"/>
    <w:rsid w:val="00424094"/>
    <w:rsid w:val="00425B74"/>
    <w:rsid w:val="00427D54"/>
    <w:rsid w:val="00433C6D"/>
    <w:rsid w:val="00445215"/>
    <w:rsid w:val="0045034C"/>
    <w:rsid w:val="00451E9D"/>
    <w:rsid w:val="004566B0"/>
    <w:rsid w:val="00457529"/>
    <w:rsid w:val="00460030"/>
    <w:rsid w:val="0046139B"/>
    <w:rsid w:val="004633DB"/>
    <w:rsid w:val="00463564"/>
    <w:rsid w:val="00466A43"/>
    <w:rsid w:val="004735F0"/>
    <w:rsid w:val="004756C2"/>
    <w:rsid w:val="00481C72"/>
    <w:rsid w:val="00486E1A"/>
    <w:rsid w:val="0049149D"/>
    <w:rsid w:val="00492F91"/>
    <w:rsid w:val="00494723"/>
    <w:rsid w:val="0049778A"/>
    <w:rsid w:val="00497CC3"/>
    <w:rsid w:val="004A6166"/>
    <w:rsid w:val="004B23D3"/>
    <w:rsid w:val="004B2975"/>
    <w:rsid w:val="004B2DB2"/>
    <w:rsid w:val="004B3EAC"/>
    <w:rsid w:val="004B4AF7"/>
    <w:rsid w:val="004B657B"/>
    <w:rsid w:val="004D46F6"/>
    <w:rsid w:val="004D649E"/>
    <w:rsid w:val="004F50F2"/>
    <w:rsid w:val="004F7FD7"/>
    <w:rsid w:val="00502AC1"/>
    <w:rsid w:val="00502BD1"/>
    <w:rsid w:val="00504C09"/>
    <w:rsid w:val="00504E87"/>
    <w:rsid w:val="00504FAA"/>
    <w:rsid w:val="00506720"/>
    <w:rsid w:val="0052351B"/>
    <w:rsid w:val="005271BA"/>
    <w:rsid w:val="005450F7"/>
    <w:rsid w:val="00546539"/>
    <w:rsid w:val="00552608"/>
    <w:rsid w:val="00555D52"/>
    <w:rsid w:val="00562C27"/>
    <w:rsid w:val="00565130"/>
    <w:rsid w:val="00566720"/>
    <w:rsid w:val="00566A44"/>
    <w:rsid w:val="00581AE1"/>
    <w:rsid w:val="00582CF6"/>
    <w:rsid w:val="005836FE"/>
    <w:rsid w:val="00585FFF"/>
    <w:rsid w:val="005A04B9"/>
    <w:rsid w:val="005A522B"/>
    <w:rsid w:val="005A57CC"/>
    <w:rsid w:val="005A6085"/>
    <w:rsid w:val="005A63BC"/>
    <w:rsid w:val="005A6AFC"/>
    <w:rsid w:val="005B4BBA"/>
    <w:rsid w:val="005B68E5"/>
    <w:rsid w:val="005D1ADC"/>
    <w:rsid w:val="005D3785"/>
    <w:rsid w:val="005D3F0C"/>
    <w:rsid w:val="005D5270"/>
    <w:rsid w:val="005D6E4E"/>
    <w:rsid w:val="005D7B80"/>
    <w:rsid w:val="005D7E11"/>
    <w:rsid w:val="005E04D6"/>
    <w:rsid w:val="005E04F2"/>
    <w:rsid w:val="005E1974"/>
    <w:rsid w:val="005E611D"/>
    <w:rsid w:val="005F0520"/>
    <w:rsid w:val="005F3FBD"/>
    <w:rsid w:val="005F4FDB"/>
    <w:rsid w:val="005F65A6"/>
    <w:rsid w:val="006034EF"/>
    <w:rsid w:val="00604328"/>
    <w:rsid w:val="00614FE9"/>
    <w:rsid w:val="00616CBE"/>
    <w:rsid w:val="00625444"/>
    <w:rsid w:val="00625D8F"/>
    <w:rsid w:val="00626387"/>
    <w:rsid w:val="006348A7"/>
    <w:rsid w:val="006420B4"/>
    <w:rsid w:val="006513E1"/>
    <w:rsid w:val="0065193E"/>
    <w:rsid w:val="006522ED"/>
    <w:rsid w:val="00655ED7"/>
    <w:rsid w:val="0066614E"/>
    <w:rsid w:val="00667DD0"/>
    <w:rsid w:val="00674048"/>
    <w:rsid w:val="006775DA"/>
    <w:rsid w:val="00683539"/>
    <w:rsid w:val="00684EB8"/>
    <w:rsid w:val="00697EC7"/>
    <w:rsid w:val="006A0B7E"/>
    <w:rsid w:val="006A424E"/>
    <w:rsid w:val="006B0353"/>
    <w:rsid w:val="006C08CB"/>
    <w:rsid w:val="006C7BED"/>
    <w:rsid w:val="006D12D8"/>
    <w:rsid w:val="006D2835"/>
    <w:rsid w:val="006D4438"/>
    <w:rsid w:val="006D5190"/>
    <w:rsid w:val="006D61C1"/>
    <w:rsid w:val="006E3E6A"/>
    <w:rsid w:val="006F4A3B"/>
    <w:rsid w:val="006F5833"/>
    <w:rsid w:val="00701C98"/>
    <w:rsid w:val="00704445"/>
    <w:rsid w:val="00705589"/>
    <w:rsid w:val="007104E4"/>
    <w:rsid w:val="00711C51"/>
    <w:rsid w:val="00715BB6"/>
    <w:rsid w:val="00725819"/>
    <w:rsid w:val="00731E1A"/>
    <w:rsid w:val="00737DD5"/>
    <w:rsid w:val="00747740"/>
    <w:rsid w:val="00750C32"/>
    <w:rsid w:val="007517D7"/>
    <w:rsid w:val="0075264B"/>
    <w:rsid w:val="00752DD0"/>
    <w:rsid w:val="00774529"/>
    <w:rsid w:val="00776947"/>
    <w:rsid w:val="00777A6A"/>
    <w:rsid w:val="00780E58"/>
    <w:rsid w:val="00784B3C"/>
    <w:rsid w:val="00784D91"/>
    <w:rsid w:val="00787CF1"/>
    <w:rsid w:val="007A0DFB"/>
    <w:rsid w:val="007C29CC"/>
    <w:rsid w:val="007E1D48"/>
    <w:rsid w:val="007E78F0"/>
    <w:rsid w:val="007F22B6"/>
    <w:rsid w:val="007F575E"/>
    <w:rsid w:val="00801618"/>
    <w:rsid w:val="00806450"/>
    <w:rsid w:val="00813502"/>
    <w:rsid w:val="00820265"/>
    <w:rsid w:val="00827C10"/>
    <w:rsid w:val="00830441"/>
    <w:rsid w:val="00831361"/>
    <w:rsid w:val="0083268D"/>
    <w:rsid w:val="00835985"/>
    <w:rsid w:val="008413FF"/>
    <w:rsid w:val="00846F54"/>
    <w:rsid w:val="0085197F"/>
    <w:rsid w:val="00851FF0"/>
    <w:rsid w:val="00856536"/>
    <w:rsid w:val="0085753D"/>
    <w:rsid w:val="00857955"/>
    <w:rsid w:val="00867079"/>
    <w:rsid w:val="00867454"/>
    <w:rsid w:val="008674D0"/>
    <w:rsid w:val="00867F05"/>
    <w:rsid w:val="0087765F"/>
    <w:rsid w:val="00895D3E"/>
    <w:rsid w:val="00897899"/>
    <w:rsid w:val="008A349A"/>
    <w:rsid w:val="008B5007"/>
    <w:rsid w:val="008C025D"/>
    <w:rsid w:val="008C4474"/>
    <w:rsid w:val="008D0973"/>
    <w:rsid w:val="008D74C9"/>
    <w:rsid w:val="008E361C"/>
    <w:rsid w:val="008E6EE5"/>
    <w:rsid w:val="008E751E"/>
    <w:rsid w:val="008E78AF"/>
    <w:rsid w:val="008F6693"/>
    <w:rsid w:val="00903619"/>
    <w:rsid w:val="00906355"/>
    <w:rsid w:val="00906527"/>
    <w:rsid w:val="00912988"/>
    <w:rsid w:val="00916A48"/>
    <w:rsid w:val="00920157"/>
    <w:rsid w:val="00927C0A"/>
    <w:rsid w:val="00931E26"/>
    <w:rsid w:val="009350A4"/>
    <w:rsid w:val="0093665F"/>
    <w:rsid w:val="00946F43"/>
    <w:rsid w:val="0095241C"/>
    <w:rsid w:val="00953953"/>
    <w:rsid w:val="0095533B"/>
    <w:rsid w:val="00956AD5"/>
    <w:rsid w:val="00964370"/>
    <w:rsid w:val="0097678E"/>
    <w:rsid w:val="00980CC7"/>
    <w:rsid w:val="00986584"/>
    <w:rsid w:val="00995384"/>
    <w:rsid w:val="009A0A2E"/>
    <w:rsid w:val="009A7FC9"/>
    <w:rsid w:val="009C1425"/>
    <w:rsid w:val="009C3A70"/>
    <w:rsid w:val="009C43D4"/>
    <w:rsid w:val="009D1C42"/>
    <w:rsid w:val="009D40AB"/>
    <w:rsid w:val="009D6729"/>
    <w:rsid w:val="009D6F6D"/>
    <w:rsid w:val="009D7528"/>
    <w:rsid w:val="009E039B"/>
    <w:rsid w:val="009E703B"/>
    <w:rsid w:val="009E7306"/>
    <w:rsid w:val="009E7540"/>
    <w:rsid w:val="009F1169"/>
    <w:rsid w:val="009F1B73"/>
    <w:rsid w:val="009F67C0"/>
    <w:rsid w:val="009F7E5E"/>
    <w:rsid w:val="00A02257"/>
    <w:rsid w:val="00A14D37"/>
    <w:rsid w:val="00A23685"/>
    <w:rsid w:val="00A3662D"/>
    <w:rsid w:val="00A515BA"/>
    <w:rsid w:val="00A53A1D"/>
    <w:rsid w:val="00A56754"/>
    <w:rsid w:val="00A61472"/>
    <w:rsid w:val="00A63103"/>
    <w:rsid w:val="00A66358"/>
    <w:rsid w:val="00A71123"/>
    <w:rsid w:val="00A738F1"/>
    <w:rsid w:val="00A7521C"/>
    <w:rsid w:val="00A777C8"/>
    <w:rsid w:val="00A82F92"/>
    <w:rsid w:val="00A87FDF"/>
    <w:rsid w:val="00A90B8C"/>
    <w:rsid w:val="00A97AB5"/>
    <w:rsid w:val="00AA129C"/>
    <w:rsid w:val="00AA14D4"/>
    <w:rsid w:val="00AA5FF9"/>
    <w:rsid w:val="00AA6C11"/>
    <w:rsid w:val="00AB2F4F"/>
    <w:rsid w:val="00AB6259"/>
    <w:rsid w:val="00AC7CC6"/>
    <w:rsid w:val="00AE46A4"/>
    <w:rsid w:val="00AF0A7D"/>
    <w:rsid w:val="00AF2967"/>
    <w:rsid w:val="00AF5632"/>
    <w:rsid w:val="00AF7555"/>
    <w:rsid w:val="00B01B87"/>
    <w:rsid w:val="00B10F58"/>
    <w:rsid w:val="00B17C19"/>
    <w:rsid w:val="00B23820"/>
    <w:rsid w:val="00B44D90"/>
    <w:rsid w:val="00B46EE1"/>
    <w:rsid w:val="00B47E5E"/>
    <w:rsid w:val="00B528D1"/>
    <w:rsid w:val="00B54C11"/>
    <w:rsid w:val="00B60071"/>
    <w:rsid w:val="00B60F31"/>
    <w:rsid w:val="00B6240F"/>
    <w:rsid w:val="00B648B9"/>
    <w:rsid w:val="00B73588"/>
    <w:rsid w:val="00B743F0"/>
    <w:rsid w:val="00B80BE3"/>
    <w:rsid w:val="00B83E84"/>
    <w:rsid w:val="00B92C4D"/>
    <w:rsid w:val="00BA0595"/>
    <w:rsid w:val="00BB0841"/>
    <w:rsid w:val="00BB1D45"/>
    <w:rsid w:val="00BC0D2C"/>
    <w:rsid w:val="00BD193C"/>
    <w:rsid w:val="00BD5689"/>
    <w:rsid w:val="00BD6226"/>
    <w:rsid w:val="00BE427C"/>
    <w:rsid w:val="00BF14FB"/>
    <w:rsid w:val="00BF1B28"/>
    <w:rsid w:val="00BF3BD9"/>
    <w:rsid w:val="00BF6078"/>
    <w:rsid w:val="00C01A8D"/>
    <w:rsid w:val="00C054ED"/>
    <w:rsid w:val="00C1351A"/>
    <w:rsid w:val="00C15679"/>
    <w:rsid w:val="00C22293"/>
    <w:rsid w:val="00C30CB3"/>
    <w:rsid w:val="00C37B65"/>
    <w:rsid w:val="00C4474A"/>
    <w:rsid w:val="00C44C8A"/>
    <w:rsid w:val="00C533A6"/>
    <w:rsid w:val="00C53F3F"/>
    <w:rsid w:val="00C61BE6"/>
    <w:rsid w:val="00C62183"/>
    <w:rsid w:val="00C6764E"/>
    <w:rsid w:val="00C75847"/>
    <w:rsid w:val="00C7587B"/>
    <w:rsid w:val="00C836B4"/>
    <w:rsid w:val="00C83E9F"/>
    <w:rsid w:val="00C8585E"/>
    <w:rsid w:val="00C9153D"/>
    <w:rsid w:val="00C92746"/>
    <w:rsid w:val="00C9351F"/>
    <w:rsid w:val="00CA197F"/>
    <w:rsid w:val="00CB02E1"/>
    <w:rsid w:val="00CB3A4A"/>
    <w:rsid w:val="00CB403A"/>
    <w:rsid w:val="00CB6526"/>
    <w:rsid w:val="00CB673B"/>
    <w:rsid w:val="00CB7F8F"/>
    <w:rsid w:val="00CC28EC"/>
    <w:rsid w:val="00CC3F2A"/>
    <w:rsid w:val="00CE1DE4"/>
    <w:rsid w:val="00CE1FB4"/>
    <w:rsid w:val="00CE2C78"/>
    <w:rsid w:val="00CE7860"/>
    <w:rsid w:val="00CF08FA"/>
    <w:rsid w:val="00D01ACB"/>
    <w:rsid w:val="00D02A09"/>
    <w:rsid w:val="00D03595"/>
    <w:rsid w:val="00D118FC"/>
    <w:rsid w:val="00D30898"/>
    <w:rsid w:val="00D30A9F"/>
    <w:rsid w:val="00D33A8F"/>
    <w:rsid w:val="00D359B6"/>
    <w:rsid w:val="00D42D6C"/>
    <w:rsid w:val="00D4600A"/>
    <w:rsid w:val="00D52EBE"/>
    <w:rsid w:val="00D5697B"/>
    <w:rsid w:val="00D671E7"/>
    <w:rsid w:val="00D70F46"/>
    <w:rsid w:val="00D71811"/>
    <w:rsid w:val="00D71BAC"/>
    <w:rsid w:val="00D7351E"/>
    <w:rsid w:val="00D80530"/>
    <w:rsid w:val="00D8532C"/>
    <w:rsid w:val="00D9688D"/>
    <w:rsid w:val="00DA241C"/>
    <w:rsid w:val="00DB4250"/>
    <w:rsid w:val="00DB60D5"/>
    <w:rsid w:val="00DB67AC"/>
    <w:rsid w:val="00DD0C72"/>
    <w:rsid w:val="00DD3EAA"/>
    <w:rsid w:val="00DE0541"/>
    <w:rsid w:val="00DE34CF"/>
    <w:rsid w:val="00DF568A"/>
    <w:rsid w:val="00DF5911"/>
    <w:rsid w:val="00DF78F7"/>
    <w:rsid w:val="00E04C02"/>
    <w:rsid w:val="00E1161B"/>
    <w:rsid w:val="00E17FCF"/>
    <w:rsid w:val="00E206EE"/>
    <w:rsid w:val="00E23FFA"/>
    <w:rsid w:val="00E24567"/>
    <w:rsid w:val="00E3287A"/>
    <w:rsid w:val="00E3298C"/>
    <w:rsid w:val="00E37C3B"/>
    <w:rsid w:val="00E4526E"/>
    <w:rsid w:val="00E60A59"/>
    <w:rsid w:val="00E60FAF"/>
    <w:rsid w:val="00E63B16"/>
    <w:rsid w:val="00E6593F"/>
    <w:rsid w:val="00E73F54"/>
    <w:rsid w:val="00E74153"/>
    <w:rsid w:val="00E75868"/>
    <w:rsid w:val="00E762A1"/>
    <w:rsid w:val="00E855C2"/>
    <w:rsid w:val="00E85EAC"/>
    <w:rsid w:val="00E95132"/>
    <w:rsid w:val="00E96742"/>
    <w:rsid w:val="00E96856"/>
    <w:rsid w:val="00EA0AB1"/>
    <w:rsid w:val="00EB480E"/>
    <w:rsid w:val="00EB5B74"/>
    <w:rsid w:val="00EC44EB"/>
    <w:rsid w:val="00EC6AC7"/>
    <w:rsid w:val="00EC7DB5"/>
    <w:rsid w:val="00ED0FEC"/>
    <w:rsid w:val="00EE6EA4"/>
    <w:rsid w:val="00EE73C0"/>
    <w:rsid w:val="00EE7C96"/>
    <w:rsid w:val="00EF699E"/>
    <w:rsid w:val="00EF6B95"/>
    <w:rsid w:val="00F037D5"/>
    <w:rsid w:val="00F03813"/>
    <w:rsid w:val="00F07E39"/>
    <w:rsid w:val="00F10327"/>
    <w:rsid w:val="00F10578"/>
    <w:rsid w:val="00F23536"/>
    <w:rsid w:val="00F303EF"/>
    <w:rsid w:val="00F31587"/>
    <w:rsid w:val="00F3163F"/>
    <w:rsid w:val="00F36F83"/>
    <w:rsid w:val="00F44347"/>
    <w:rsid w:val="00F46367"/>
    <w:rsid w:val="00F47CD9"/>
    <w:rsid w:val="00F550BD"/>
    <w:rsid w:val="00F63581"/>
    <w:rsid w:val="00F664A3"/>
    <w:rsid w:val="00F66D72"/>
    <w:rsid w:val="00F74442"/>
    <w:rsid w:val="00F77621"/>
    <w:rsid w:val="00F77913"/>
    <w:rsid w:val="00F81B9D"/>
    <w:rsid w:val="00F85F89"/>
    <w:rsid w:val="00F958F9"/>
    <w:rsid w:val="00F96316"/>
    <w:rsid w:val="00F96B04"/>
    <w:rsid w:val="00FA1962"/>
    <w:rsid w:val="00FB055D"/>
    <w:rsid w:val="00FB426E"/>
    <w:rsid w:val="00FC042A"/>
    <w:rsid w:val="00FC2854"/>
    <w:rsid w:val="00FD1265"/>
    <w:rsid w:val="00FD19F8"/>
    <w:rsid w:val="00FD341F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70"/>
      <w:jc w:val="both"/>
    </w:pPr>
    <w:rPr>
      <w:rFonts w:ascii="Arial" w:hAnsi="Arial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semiHidden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3820"/>
    <w:rPr>
      <w:sz w:val="20"/>
      <w:szCs w:val="20"/>
    </w:rPr>
  </w:style>
  <w:style w:type="paragraph" w:styleId="Tekstdymka">
    <w:name w:val="Balloon Text"/>
    <w:basedOn w:val="Normalny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70"/>
      <w:jc w:val="both"/>
    </w:pPr>
    <w:rPr>
      <w:rFonts w:ascii="Arial" w:hAnsi="Arial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semiHidden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3820"/>
    <w:rPr>
      <w:sz w:val="20"/>
      <w:szCs w:val="20"/>
    </w:rPr>
  </w:style>
  <w:style w:type="paragraph" w:styleId="Tekstdymka">
    <w:name w:val="Balloon Text"/>
    <w:basedOn w:val="Normalny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dan.sowa\Pulpit\Tematy%202010\Pismo%20D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BF05-C4EE-4100-846B-8353E8E5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DE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DKS - TW - 048/   /2009</vt:lpstr>
    </vt:vector>
  </TitlesOfParts>
  <Company>MEN</Company>
  <LinksUpToDate>false</LinksUpToDate>
  <CharactersWithSpaces>2279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 - TW - 048/   /2009</dc:title>
  <dc:creator>Elzbieta Janeczek</dc:creator>
  <cp:lastModifiedBy>Gola Paweł</cp:lastModifiedBy>
  <cp:revision>2</cp:revision>
  <cp:lastPrinted>2016-11-28T14:41:00Z</cp:lastPrinted>
  <dcterms:created xsi:type="dcterms:W3CDTF">2016-11-28T14:42:00Z</dcterms:created>
  <dcterms:modified xsi:type="dcterms:W3CDTF">2016-11-28T14:42:00Z</dcterms:modified>
</cp:coreProperties>
</file>