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739" w:rsidRPr="004C2016" w:rsidRDefault="001C1739" w:rsidP="001C1739">
      <w:pPr>
        <w:jc w:val="right"/>
        <w:rPr>
          <w:b/>
          <w:i/>
          <w:sz w:val="22"/>
          <w:szCs w:val="22"/>
        </w:rPr>
      </w:pPr>
      <w:r w:rsidRPr="004C2016">
        <w:rPr>
          <w:b/>
          <w:i/>
          <w:sz w:val="22"/>
          <w:szCs w:val="22"/>
        </w:rPr>
        <w:t>Załącznik nr 1</w:t>
      </w:r>
    </w:p>
    <w:p w:rsidR="001C1739" w:rsidRPr="004C2016" w:rsidRDefault="001C1739" w:rsidP="001C1739">
      <w:pPr>
        <w:jc w:val="right"/>
        <w:rPr>
          <w:b/>
          <w:i/>
          <w:sz w:val="22"/>
          <w:szCs w:val="22"/>
        </w:rPr>
      </w:pPr>
      <w:r w:rsidRPr="004C2016">
        <w:rPr>
          <w:b/>
          <w:i/>
          <w:sz w:val="22"/>
          <w:szCs w:val="22"/>
        </w:rPr>
        <w:t xml:space="preserve"> do Zapytania ofertowego</w:t>
      </w:r>
    </w:p>
    <w:p w:rsidR="00A956C8" w:rsidRPr="001C1739" w:rsidRDefault="00A956C8" w:rsidP="001C1739">
      <w:pPr>
        <w:rPr>
          <w:b/>
          <w:sz w:val="22"/>
          <w:szCs w:val="22"/>
        </w:rPr>
      </w:pPr>
    </w:p>
    <w:p w:rsidR="001C1739" w:rsidRPr="001C1739" w:rsidRDefault="001C1739" w:rsidP="001C1739">
      <w:pPr>
        <w:jc w:val="center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OFERTOWY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adres Wykonawcy: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NIP .................................................... REGON .........................................................................</w:t>
      </w:r>
    </w:p>
    <w:p w:rsidR="001C1739" w:rsidRPr="001C1739" w:rsidRDefault="001C1739" w:rsidP="001C1739">
      <w:pPr>
        <w:spacing w:line="276" w:lineRule="auto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Adres, na który Zamawiający powinien przesyłać ewentualną korespondencję: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 xml:space="preserve">Osoba wyznaczona do kontaktów z Zamawiającym: </w:t>
      </w:r>
    </w:p>
    <w:p w:rsidR="001C1739" w:rsidRPr="001C1739" w:rsidRDefault="001C1739" w:rsidP="001C1739">
      <w:pPr>
        <w:spacing w:line="276" w:lineRule="auto"/>
        <w:ind w:right="70"/>
        <w:rPr>
          <w:b/>
          <w:sz w:val="22"/>
          <w:szCs w:val="22"/>
          <w:lang w:val="de-DE"/>
        </w:rPr>
      </w:pPr>
      <w:r w:rsidRPr="001C1739">
        <w:rPr>
          <w:b/>
          <w:sz w:val="22"/>
          <w:szCs w:val="22"/>
          <w:lang w:val="de-DE"/>
        </w:rPr>
        <w:t>...................................................................................................................................................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telefonu</w:t>
      </w:r>
      <w:proofErr w:type="spellEnd"/>
      <w:r w:rsidRPr="001C1739">
        <w:rPr>
          <w:b/>
          <w:bCs/>
          <w:sz w:val="22"/>
          <w:szCs w:val="22"/>
          <w:lang w:val="de-DE"/>
        </w:rPr>
        <w:t>: .............................................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Numer</w:t>
      </w:r>
      <w:proofErr w:type="spellEnd"/>
      <w:r w:rsidRPr="001C1739">
        <w:rPr>
          <w:b/>
          <w:bCs/>
          <w:sz w:val="22"/>
          <w:szCs w:val="22"/>
          <w:lang w:val="de-DE"/>
        </w:rPr>
        <w:t xml:space="preserve"> </w:t>
      </w:r>
      <w:proofErr w:type="spellStart"/>
      <w:r w:rsidRPr="001C1739">
        <w:rPr>
          <w:b/>
          <w:bCs/>
          <w:sz w:val="22"/>
          <w:szCs w:val="22"/>
          <w:lang w:val="de-DE"/>
        </w:rPr>
        <w:t>faksu</w:t>
      </w:r>
      <w:proofErr w:type="spellEnd"/>
      <w:r w:rsidRPr="001C1739">
        <w:rPr>
          <w:b/>
          <w:bCs/>
          <w:sz w:val="22"/>
          <w:szCs w:val="22"/>
          <w:lang w:val="de-DE"/>
        </w:rPr>
        <w:t>: …………...................................</w:t>
      </w:r>
    </w:p>
    <w:p w:rsidR="001C1739" w:rsidRPr="001C1739" w:rsidRDefault="001C1739" w:rsidP="001C1739">
      <w:pPr>
        <w:tabs>
          <w:tab w:val="left" w:pos="3780"/>
          <w:tab w:val="left" w:leader="dot" w:pos="8460"/>
        </w:tabs>
        <w:spacing w:line="276" w:lineRule="auto"/>
        <w:rPr>
          <w:b/>
          <w:bCs/>
          <w:sz w:val="22"/>
          <w:szCs w:val="22"/>
          <w:lang w:val="de-DE"/>
        </w:rPr>
      </w:pPr>
      <w:proofErr w:type="spellStart"/>
      <w:r w:rsidRPr="001C1739">
        <w:rPr>
          <w:b/>
          <w:bCs/>
          <w:sz w:val="22"/>
          <w:szCs w:val="22"/>
          <w:lang w:val="de-DE"/>
        </w:rPr>
        <w:t>e-mail</w:t>
      </w:r>
      <w:proofErr w:type="spellEnd"/>
      <w:r w:rsidRPr="001C1739">
        <w:rPr>
          <w:b/>
          <w:bCs/>
          <w:sz w:val="22"/>
          <w:szCs w:val="22"/>
          <w:lang w:val="de-DE"/>
        </w:rPr>
        <w:t>:  ......................................................................................................................................</w:t>
      </w:r>
    </w:p>
    <w:p w:rsidR="001C1739" w:rsidRPr="001C1739" w:rsidRDefault="001C1739" w:rsidP="001C1739">
      <w:pPr>
        <w:spacing w:line="276" w:lineRule="auto"/>
        <w:jc w:val="both"/>
        <w:rPr>
          <w:sz w:val="22"/>
          <w:szCs w:val="22"/>
        </w:rPr>
      </w:pP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Nazwa i siedziba Zamawiającego: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  <w:r w:rsidRPr="001C1739">
        <w:rPr>
          <w:b/>
          <w:sz w:val="22"/>
          <w:szCs w:val="22"/>
        </w:rPr>
        <w:t>Ministerstwo Edukacji Narodowej, al. J. Ch. Szucha 25, 00-918 Warszawa</w:t>
      </w:r>
    </w:p>
    <w:p w:rsidR="001C1739" w:rsidRPr="001C1739" w:rsidRDefault="001C1739" w:rsidP="001C1739">
      <w:pPr>
        <w:spacing w:line="276" w:lineRule="auto"/>
        <w:jc w:val="both"/>
        <w:rPr>
          <w:b/>
          <w:sz w:val="22"/>
          <w:szCs w:val="22"/>
        </w:rPr>
      </w:pPr>
    </w:p>
    <w:p w:rsidR="00FE3015" w:rsidRPr="00A73359" w:rsidRDefault="001C1739" w:rsidP="001C1739">
      <w:pPr>
        <w:autoSpaceDE w:val="0"/>
        <w:autoSpaceDN w:val="0"/>
        <w:adjustRightInd w:val="0"/>
        <w:spacing w:line="276" w:lineRule="auto"/>
        <w:contextualSpacing/>
        <w:jc w:val="both"/>
        <w:rPr>
          <w:sz w:val="22"/>
          <w:szCs w:val="22"/>
        </w:rPr>
      </w:pPr>
      <w:r w:rsidRPr="001C1739">
        <w:rPr>
          <w:sz w:val="22"/>
          <w:szCs w:val="22"/>
        </w:rPr>
        <w:t>Odpowiadając na zapytanie ofertowe na</w:t>
      </w:r>
      <w:r w:rsidRPr="001C1739">
        <w:rPr>
          <w:b/>
          <w:sz w:val="22"/>
          <w:szCs w:val="22"/>
        </w:rPr>
        <w:t xml:space="preserve"> </w:t>
      </w:r>
      <w:r w:rsidR="004E5AC7" w:rsidRPr="009F5C7B">
        <w:rPr>
          <w:b/>
          <w:sz w:val="22"/>
          <w:szCs w:val="22"/>
        </w:rPr>
        <w:t xml:space="preserve">wykonanie </w:t>
      </w:r>
      <w:r w:rsidR="00607ECC" w:rsidRPr="009F5C7B">
        <w:rPr>
          <w:b/>
          <w:sz w:val="22"/>
          <w:szCs w:val="22"/>
        </w:rPr>
        <w:t>ośmiu</w:t>
      </w:r>
      <w:r w:rsidR="00607ECC">
        <w:rPr>
          <w:b/>
          <w:sz w:val="22"/>
          <w:szCs w:val="22"/>
        </w:rPr>
        <w:t xml:space="preserve"> zestawień standardów i cen rynkowych wybranych wydatków ponoszonych w r</w:t>
      </w:r>
      <w:r w:rsidR="00B9218B">
        <w:rPr>
          <w:b/>
          <w:sz w:val="22"/>
          <w:szCs w:val="22"/>
        </w:rPr>
        <w:t>amach projektów realizowanych w </w:t>
      </w:r>
      <w:r w:rsidR="00607ECC">
        <w:rPr>
          <w:b/>
          <w:sz w:val="22"/>
          <w:szCs w:val="22"/>
        </w:rPr>
        <w:t>ramach Programu Operacyjnego Wiedza Edukacja Rozwój w obszarze oświaty</w:t>
      </w:r>
      <w:r>
        <w:rPr>
          <w:b/>
          <w:sz w:val="22"/>
          <w:szCs w:val="22"/>
        </w:rPr>
        <w:t xml:space="preserve"> – za</w:t>
      </w:r>
      <w:r w:rsidR="00607ECC">
        <w:rPr>
          <w:b/>
          <w:sz w:val="22"/>
          <w:szCs w:val="22"/>
        </w:rPr>
        <w:t>pytanie ofertowe nr DE-WZP.262.10</w:t>
      </w:r>
      <w:r>
        <w:rPr>
          <w:b/>
          <w:sz w:val="22"/>
          <w:szCs w:val="22"/>
        </w:rPr>
        <w:t>.2017.MG,</w:t>
      </w:r>
      <w:r>
        <w:rPr>
          <w:sz w:val="22"/>
          <w:szCs w:val="22"/>
        </w:rPr>
        <w:t xml:space="preserve"> </w:t>
      </w:r>
      <w:r w:rsidRPr="001C1739">
        <w:rPr>
          <w:sz w:val="22"/>
          <w:szCs w:val="22"/>
          <w:lang w:eastAsia="ko-KR"/>
        </w:rPr>
        <w:t xml:space="preserve">oferujemy wykonanie przedmiotu zamówienia, zgodnie z </w:t>
      </w:r>
      <w:r w:rsidR="00607ECC">
        <w:rPr>
          <w:sz w:val="22"/>
          <w:szCs w:val="22"/>
          <w:lang w:eastAsia="ko-KR"/>
        </w:rPr>
        <w:t>Szczegółowym opisem przedmiotu zamówienia, stanowiącym Załącznik nr 1</w:t>
      </w:r>
      <w:r w:rsidR="00824CF7">
        <w:rPr>
          <w:sz w:val="22"/>
          <w:szCs w:val="22"/>
          <w:lang w:eastAsia="ko-KR"/>
        </w:rPr>
        <w:t xml:space="preserve"> do </w:t>
      </w:r>
      <w:r w:rsidR="00961F50">
        <w:rPr>
          <w:sz w:val="22"/>
          <w:szCs w:val="22"/>
          <w:lang w:eastAsia="ko-KR"/>
        </w:rPr>
        <w:t>Wzoru</w:t>
      </w:r>
      <w:r w:rsidR="00607ECC">
        <w:rPr>
          <w:sz w:val="22"/>
          <w:szCs w:val="22"/>
          <w:lang w:eastAsia="ko-KR"/>
        </w:rPr>
        <w:t xml:space="preserve"> umowy,</w:t>
      </w:r>
      <w:r w:rsidR="00961F50" w:rsidRPr="00961F50">
        <w:rPr>
          <w:sz w:val="22"/>
          <w:szCs w:val="22"/>
        </w:rPr>
        <w:t xml:space="preserve"> </w:t>
      </w:r>
      <w:r w:rsidR="00961F50" w:rsidRPr="00A73359">
        <w:rPr>
          <w:sz w:val="22"/>
          <w:szCs w:val="22"/>
        </w:rPr>
        <w:t>za cenę brutto: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4819"/>
      </w:tblGrid>
      <w:tr w:rsidR="00FA6DB8" w:rsidRPr="00A73359" w:rsidTr="00770D92">
        <w:trPr>
          <w:trHeight w:val="1277"/>
        </w:trPr>
        <w:tc>
          <w:tcPr>
            <w:tcW w:w="568" w:type="dxa"/>
            <w:shd w:val="clear" w:color="auto" w:fill="auto"/>
            <w:vAlign w:val="center"/>
          </w:tcPr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1.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A73359">
              <w:rPr>
                <w:rFonts w:eastAsia="TimesNewRoman"/>
                <w:b/>
              </w:rPr>
              <w:t xml:space="preserve">1 zestawienie </w:t>
            </w:r>
          </w:p>
          <w:p w:rsidR="00FA6DB8" w:rsidRPr="00A73359" w:rsidRDefault="00FA6DB8" w:rsidP="00C9056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określone w Harmonogramie stanowiącym Załącznik nr 2 do Wzoru umowy</w:t>
            </w:r>
          </w:p>
        </w:tc>
        <w:tc>
          <w:tcPr>
            <w:tcW w:w="4819" w:type="dxa"/>
            <w:vAlign w:val="center"/>
          </w:tcPr>
          <w:p w:rsidR="00FA6DB8" w:rsidRPr="00A73359" w:rsidRDefault="00FA6DB8" w:rsidP="00FA6DB8">
            <w:pPr>
              <w:tabs>
                <w:tab w:val="left" w:pos="426"/>
              </w:tabs>
              <w:suppressAutoHyphens/>
              <w:spacing w:line="276" w:lineRule="auto"/>
              <w:rPr>
                <w:rFonts w:eastAsia="Calibri"/>
                <w:b/>
                <w:sz w:val="22"/>
                <w:szCs w:val="22"/>
              </w:rPr>
            </w:pPr>
          </w:p>
          <w:p w:rsidR="00FA6DB8" w:rsidRPr="00A73359" w:rsidRDefault="00FA6DB8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Calibri"/>
                <w:b/>
                <w:sz w:val="22"/>
                <w:szCs w:val="22"/>
              </w:rPr>
              <w:t>……………………zł brutto</w:t>
            </w:r>
          </w:p>
        </w:tc>
      </w:tr>
      <w:tr w:rsidR="00BD2C3E" w:rsidRPr="00A73359" w:rsidTr="00770D92">
        <w:trPr>
          <w:trHeight w:val="587"/>
        </w:trPr>
        <w:tc>
          <w:tcPr>
            <w:tcW w:w="568" w:type="dxa"/>
            <w:shd w:val="clear" w:color="auto" w:fill="auto"/>
            <w:vAlign w:val="center"/>
          </w:tcPr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TimesNewRoman"/>
                <w:sz w:val="20"/>
                <w:szCs w:val="20"/>
              </w:rPr>
              <w:t>2.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D2C3E" w:rsidRPr="00A73359" w:rsidRDefault="00770D92" w:rsidP="005D345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b/>
              </w:rPr>
            </w:pPr>
            <w:r w:rsidRPr="00A73359">
              <w:rPr>
                <w:rFonts w:eastAsia="TimesNewRoman"/>
                <w:b/>
              </w:rPr>
              <w:t>8 zestawień</w:t>
            </w:r>
          </w:p>
          <w:p w:rsidR="00770D92" w:rsidRPr="00A73359" w:rsidRDefault="00C90569" w:rsidP="00C90569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>
              <w:rPr>
                <w:rFonts w:eastAsia="TimesNewRoman"/>
                <w:sz w:val="20"/>
                <w:szCs w:val="20"/>
              </w:rPr>
              <w:t xml:space="preserve">określonych w Harmonogramie </w:t>
            </w:r>
            <w:r w:rsidR="00770D92" w:rsidRPr="00A73359">
              <w:rPr>
                <w:rFonts w:eastAsia="TimesNewRoman"/>
                <w:sz w:val="20"/>
                <w:szCs w:val="20"/>
              </w:rPr>
              <w:t>stanowiącym Załącznik nr 2 do Wzoru umowy</w:t>
            </w:r>
          </w:p>
        </w:tc>
        <w:tc>
          <w:tcPr>
            <w:tcW w:w="4819" w:type="dxa"/>
            <w:vAlign w:val="center"/>
          </w:tcPr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  <w:r w:rsidRPr="00A73359">
              <w:rPr>
                <w:rFonts w:eastAsia="Calibri"/>
                <w:b/>
                <w:sz w:val="22"/>
                <w:szCs w:val="22"/>
              </w:rPr>
              <w:t>…………………… zł brutto</w:t>
            </w:r>
          </w:p>
          <w:p w:rsidR="00BD2C3E" w:rsidRPr="00A73359" w:rsidRDefault="00BD2C3E" w:rsidP="00BD2C3E">
            <w:pPr>
              <w:autoSpaceDE w:val="0"/>
              <w:autoSpaceDN w:val="0"/>
              <w:adjustRightInd w:val="0"/>
              <w:jc w:val="center"/>
              <w:rPr>
                <w:rFonts w:eastAsia="TimesNewRoman"/>
                <w:sz w:val="20"/>
                <w:szCs w:val="20"/>
              </w:rPr>
            </w:pPr>
          </w:p>
        </w:tc>
      </w:tr>
    </w:tbl>
    <w:p w:rsidR="001C1739" w:rsidRPr="00A73359" w:rsidRDefault="001C1739" w:rsidP="001C1739">
      <w:pPr>
        <w:autoSpaceDE w:val="0"/>
        <w:autoSpaceDN w:val="0"/>
        <w:jc w:val="both"/>
        <w:rPr>
          <w:rFonts w:eastAsia="Calibri"/>
          <w:sz w:val="18"/>
          <w:szCs w:val="18"/>
          <w:lang w:eastAsia="ar-SA"/>
        </w:rPr>
      </w:pPr>
    </w:p>
    <w:p w:rsidR="001C1739" w:rsidRPr="00232554" w:rsidRDefault="001C1739" w:rsidP="001C1739">
      <w:pPr>
        <w:autoSpaceDE w:val="0"/>
        <w:autoSpaceDN w:val="0"/>
        <w:jc w:val="both"/>
        <w:rPr>
          <w:rFonts w:eastAsia="Calibri"/>
          <w:sz w:val="16"/>
          <w:szCs w:val="16"/>
          <w:lang w:eastAsia="ar-SA"/>
        </w:rPr>
      </w:pPr>
      <w:r w:rsidRPr="00232554">
        <w:rPr>
          <w:rFonts w:eastAsia="Calibri"/>
          <w:sz w:val="16"/>
          <w:szCs w:val="16"/>
          <w:lang w:eastAsia="ar-SA"/>
        </w:rPr>
        <w:t>UWAGA</w:t>
      </w:r>
    </w:p>
    <w:p w:rsidR="001C1739" w:rsidRPr="00232554" w:rsidRDefault="001C1739" w:rsidP="001C1739">
      <w:pPr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  <w:r w:rsidRPr="00232554">
        <w:rPr>
          <w:rFonts w:eastAsia="Calibri"/>
          <w:bCs/>
          <w:color w:val="000000"/>
          <w:sz w:val="16"/>
          <w:szCs w:val="16"/>
          <w:lang w:eastAsia="ar-SA"/>
        </w:rPr>
        <w:t xml:space="preserve">Ceny należy określić z dokładnością do drugiego miejsca po przecinku </w:t>
      </w:r>
      <w:r w:rsidRPr="00232554">
        <w:rPr>
          <w:sz w:val="16"/>
          <w:szCs w:val="16"/>
        </w:rPr>
        <w:t>zgodnie z matematycznymi zasadami zaokrąglania, tj.:</w:t>
      </w:r>
    </w:p>
    <w:p w:rsidR="001C1739" w:rsidRPr="00232554" w:rsidRDefault="001C1739" w:rsidP="001C1739">
      <w:pPr>
        <w:numPr>
          <w:ilvl w:val="0"/>
          <w:numId w:val="37"/>
        </w:numPr>
        <w:spacing w:line="276" w:lineRule="auto"/>
        <w:contextualSpacing/>
        <w:jc w:val="both"/>
        <w:rPr>
          <w:sz w:val="16"/>
          <w:szCs w:val="16"/>
        </w:rPr>
      </w:pPr>
      <w:r w:rsidRPr="00232554">
        <w:rPr>
          <w:sz w:val="16"/>
          <w:szCs w:val="16"/>
        </w:rPr>
        <w:t>ułamek, w którym trzecia cyfra po przecinku jest mniejsza od 5 zaokrąglić należy w dół,</w:t>
      </w:r>
    </w:p>
    <w:p w:rsidR="001C1739" w:rsidRPr="00232554" w:rsidRDefault="001C1739" w:rsidP="001C1739">
      <w:pPr>
        <w:numPr>
          <w:ilvl w:val="0"/>
          <w:numId w:val="37"/>
        </w:numPr>
        <w:spacing w:after="200" w:line="276" w:lineRule="auto"/>
        <w:contextualSpacing/>
        <w:jc w:val="both"/>
        <w:rPr>
          <w:sz w:val="16"/>
          <w:szCs w:val="16"/>
        </w:rPr>
      </w:pPr>
      <w:r w:rsidRPr="00232554">
        <w:rPr>
          <w:sz w:val="16"/>
          <w:szCs w:val="16"/>
        </w:rPr>
        <w:t>ułamek, w którym trzecia cyfra po przecinku jest większa lub równa 5 zaokrąglić należy w górę.</w:t>
      </w:r>
    </w:p>
    <w:p w:rsidR="001C1739" w:rsidRPr="00232554" w:rsidRDefault="001C1739" w:rsidP="001C1739">
      <w:pPr>
        <w:spacing w:after="200"/>
        <w:jc w:val="both"/>
        <w:rPr>
          <w:rFonts w:eastAsia="Calibri"/>
          <w:sz w:val="16"/>
          <w:szCs w:val="16"/>
          <w:lang w:eastAsia="en-US"/>
        </w:rPr>
      </w:pPr>
      <w:r w:rsidRPr="00232554">
        <w:rPr>
          <w:rFonts w:eastAsia="Calibri"/>
          <w:sz w:val="16"/>
          <w:szCs w:val="16"/>
          <w:lang w:eastAsia="en-US"/>
        </w:rPr>
        <w:t>Podana cena musi obejmować wszystkie koszty związane z usługą z uwzględnieniem wszystkich opłat i podatków. Cena musi być podana w złotych polskich. Cena zostanie ustalona na okres obowiązywania umowy i nie będzie podlegać zmianom.</w:t>
      </w:r>
    </w:p>
    <w:p w:rsidR="00175329" w:rsidRDefault="00175329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75329">
        <w:rPr>
          <w:sz w:val="22"/>
          <w:szCs w:val="22"/>
        </w:rPr>
        <w:t xml:space="preserve">Do oferty załączam informację dotycząca doświadczenia </w:t>
      </w:r>
      <w:r>
        <w:rPr>
          <w:sz w:val="22"/>
          <w:szCs w:val="22"/>
        </w:rPr>
        <w:t xml:space="preserve">osób </w:t>
      </w:r>
      <w:r w:rsidR="000445A8">
        <w:rPr>
          <w:sz w:val="22"/>
          <w:szCs w:val="22"/>
        </w:rPr>
        <w:t>wyznaczonych</w:t>
      </w:r>
      <w:r w:rsidR="00CB2A1C">
        <w:rPr>
          <w:sz w:val="22"/>
          <w:szCs w:val="22"/>
        </w:rPr>
        <w:t xml:space="preserve"> do </w:t>
      </w:r>
      <w:r w:rsidR="00EB24F8">
        <w:rPr>
          <w:sz w:val="22"/>
          <w:szCs w:val="22"/>
        </w:rPr>
        <w:t>realizacji</w:t>
      </w:r>
      <w:r w:rsidR="00CB2A1C">
        <w:rPr>
          <w:sz w:val="22"/>
          <w:szCs w:val="22"/>
        </w:rPr>
        <w:t xml:space="preserve"> oś</w:t>
      </w:r>
      <w:r>
        <w:rPr>
          <w:sz w:val="22"/>
          <w:szCs w:val="22"/>
        </w:rPr>
        <w:t>miu zestawień standardów i cen</w:t>
      </w:r>
      <w:r w:rsidR="00CB2A1C">
        <w:rPr>
          <w:sz w:val="22"/>
          <w:szCs w:val="22"/>
        </w:rPr>
        <w:t xml:space="preserve"> rynkowych wybranych wydatków ponoszonych w ramach projektów realizowanych w ramach Programu Operac</w:t>
      </w:r>
      <w:r w:rsidR="00AA66E6">
        <w:rPr>
          <w:sz w:val="22"/>
          <w:szCs w:val="22"/>
        </w:rPr>
        <w:t xml:space="preserve">yjnego Wiedza Edukacja </w:t>
      </w:r>
      <w:r w:rsidR="002F479E">
        <w:rPr>
          <w:sz w:val="22"/>
          <w:szCs w:val="22"/>
        </w:rPr>
        <w:t>R</w:t>
      </w:r>
      <w:r w:rsidR="00AA66E6">
        <w:rPr>
          <w:sz w:val="22"/>
          <w:szCs w:val="22"/>
        </w:rPr>
        <w:t>ozwój w </w:t>
      </w:r>
      <w:r w:rsidR="00CB2A1C">
        <w:rPr>
          <w:sz w:val="22"/>
          <w:szCs w:val="22"/>
        </w:rPr>
        <w:t>obszarze oświaty</w:t>
      </w:r>
      <w:r w:rsidRPr="00175329">
        <w:rPr>
          <w:sz w:val="22"/>
          <w:szCs w:val="22"/>
        </w:rPr>
        <w:t>:</w:t>
      </w:r>
    </w:p>
    <w:p w:rsidR="00CB2A1C" w:rsidRPr="00CB2A1C" w:rsidRDefault="00CB2A1C" w:rsidP="001753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-Siatka"/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276"/>
        <w:gridCol w:w="1842"/>
        <w:gridCol w:w="2410"/>
        <w:gridCol w:w="1843"/>
        <w:gridCol w:w="1559"/>
      </w:tblGrid>
      <w:tr w:rsidR="00CC6789" w:rsidTr="00EF556A">
        <w:trPr>
          <w:trHeight w:val="2382"/>
        </w:trPr>
        <w:tc>
          <w:tcPr>
            <w:tcW w:w="568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Lp. *</w:t>
            </w:r>
          </w:p>
        </w:tc>
        <w:tc>
          <w:tcPr>
            <w:tcW w:w="1276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Imię i Nazwisko</w:t>
            </w:r>
          </w:p>
        </w:tc>
        <w:tc>
          <w:tcPr>
            <w:tcW w:w="1842" w:type="dxa"/>
            <w:shd w:val="clear" w:color="auto" w:fill="EAF1DD" w:themeFill="accent3" w:themeFillTint="33"/>
            <w:vAlign w:val="center"/>
          </w:tcPr>
          <w:p w:rsidR="00CC6789" w:rsidRPr="002F479E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Doświadczenie w przygotowaniu zestawień standardów i cen rynkowych (proszę podać liczbę przygotowanych zestawień ich tytuły oraz nazwę podmiotu, na rzecz którego zostały wykonane)</w:t>
            </w:r>
          </w:p>
        </w:tc>
        <w:tc>
          <w:tcPr>
            <w:tcW w:w="2410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Doświadczenie w zakresie realizacji projektów współfinansowanych ze środków EFS (proszę podać ilość napisanych/zrealizowanych projektów współfinansowanych ze środków EFS w ciągu ostatnich 3 lat od daty ogłoszenia Zapytania ofertowego, ich tytuły oraz nazwę podmiotu, na rzecz którego zostały wykonane)</w:t>
            </w:r>
          </w:p>
        </w:tc>
        <w:tc>
          <w:tcPr>
            <w:tcW w:w="1843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Doświadczenie zawodowe 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>zakresie oceny projektów finansowanych ze środków publicznych w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 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sektorze edukacji (dot. POKL oraz PO WER) – proszę podać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liczbę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wniosków o 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dofinansowanie 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podlegających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ocenie</w:t>
            </w: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oraz nazwę podmiotu, na rzecz którego zostały wykonane</w:t>
            </w:r>
          </w:p>
        </w:tc>
        <w:tc>
          <w:tcPr>
            <w:tcW w:w="1559" w:type="dxa"/>
            <w:shd w:val="clear" w:color="auto" w:fill="EAF1DD" w:themeFill="accent3" w:themeFillTint="33"/>
            <w:vAlign w:val="center"/>
          </w:tcPr>
          <w:p w:rsidR="00CC6789" w:rsidRPr="00B9218B" w:rsidRDefault="00CC6789" w:rsidP="00EF556A">
            <w:pPr>
              <w:spacing w:after="20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B9218B">
              <w:rPr>
                <w:rFonts w:eastAsia="Calibri"/>
                <w:b/>
                <w:sz w:val="18"/>
                <w:szCs w:val="18"/>
                <w:lang w:eastAsia="en-US"/>
              </w:rPr>
              <w:t xml:space="preserve">Doświadczenie zawodowe w zakresie doradztwa eksperckiego  w obszarze/sektorze edukacji dot. PO KL – proszę podać tytuły minimum 3 publikacji lub 3 ekspertyz 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>wraz z tytułami oraz nazwę podmiotu, na rzecz którego zostały wykonane</w:t>
            </w:r>
          </w:p>
        </w:tc>
      </w:tr>
      <w:tr w:rsidR="00CC6789" w:rsidTr="00EF556A">
        <w:tc>
          <w:tcPr>
            <w:tcW w:w="568" w:type="dxa"/>
          </w:tcPr>
          <w:p w:rsidR="00CC6789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1276" w:type="dxa"/>
          </w:tcPr>
          <w:p w:rsidR="00CC6789" w:rsidRDefault="00CC6789" w:rsidP="00EF556A">
            <w:pPr>
              <w:spacing w:after="20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…………………………</w:t>
            </w:r>
          </w:p>
        </w:tc>
        <w:tc>
          <w:tcPr>
            <w:tcW w:w="1842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Tytuł, liczba przygotowanych zestawień oraz nazwa podmiotu, na rzecz którego zostały wykonane: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1.……………………2.……………………3.……………………………………………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2410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Tytuł, liczba przygotowanych zestawień oraz nazwa podmiotu na rzecz którego zostały wykonane: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…….…2.………………………….…3.………………………….…4…………………..…………5.…………………….………6…………………………..…7…………………………..…………………………….…..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843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Liczba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ocenionych projektów</w:t>
            </w:r>
            <w:r w:rsidRPr="002F479E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>oraz nazwa podmiotu, na rzecz którego zostały wykonane :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………2.……………………3.……………………4……………………5……………………6……………………7……………………8……………………9……………………10…………...…………………………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  <w:tc>
          <w:tcPr>
            <w:tcW w:w="1559" w:type="dxa"/>
          </w:tcPr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Tak</w:t>
            </w:r>
          </w:p>
          <w:p w:rsidR="00CC6789" w:rsidRPr="002F479E" w:rsidRDefault="00CC6789" w:rsidP="00EF556A">
            <w:pPr>
              <w:spacing w:after="200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Tytuły publikacji/ekspertyz oraz nazwa podmiotu, na rzecz którego zostały wykonane :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t>1.…………….…2.……….………3.…………………………………</w:t>
            </w:r>
          </w:p>
          <w:p w:rsidR="00CC6789" w:rsidRPr="002F479E" w:rsidRDefault="00CC6789" w:rsidP="00EF556A">
            <w:pPr>
              <w:spacing w:after="200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2F479E">
              <w:rPr>
                <w:rFonts w:eastAsia="Calibri"/>
                <w:sz w:val="18"/>
                <w:szCs w:val="18"/>
                <w:lang w:eastAsia="en-US"/>
              </w:rPr>
              <w:sym w:font="Symbol" w:char="F0F0"/>
            </w:r>
            <w:r w:rsidRPr="002F479E">
              <w:rPr>
                <w:rFonts w:eastAsia="Calibri"/>
                <w:sz w:val="18"/>
                <w:szCs w:val="18"/>
                <w:lang w:eastAsia="en-US"/>
              </w:rPr>
              <w:t xml:space="preserve"> Nie</w:t>
            </w:r>
          </w:p>
        </w:tc>
      </w:tr>
    </w:tbl>
    <w:p w:rsidR="00CC6789" w:rsidRDefault="00CC6789" w:rsidP="0021219B">
      <w:pPr>
        <w:jc w:val="both"/>
        <w:rPr>
          <w:i/>
          <w:sz w:val="22"/>
          <w:szCs w:val="22"/>
        </w:rPr>
      </w:pPr>
      <w:bookmarkStart w:id="0" w:name="_GoBack"/>
      <w:bookmarkEnd w:id="0"/>
    </w:p>
    <w:p w:rsidR="001C1739" w:rsidRPr="0021219B" w:rsidRDefault="0021219B" w:rsidP="0021219B">
      <w:pPr>
        <w:jc w:val="both"/>
        <w:rPr>
          <w:i/>
          <w:sz w:val="22"/>
          <w:szCs w:val="22"/>
        </w:rPr>
      </w:pPr>
      <w:r w:rsidRPr="0021219B">
        <w:rPr>
          <w:i/>
          <w:sz w:val="22"/>
          <w:szCs w:val="22"/>
        </w:rPr>
        <w:t>*</w:t>
      </w:r>
      <w:r>
        <w:rPr>
          <w:i/>
          <w:sz w:val="22"/>
          <w:szCs w:val="22"/>
        </w:rPr>
        <w:t xml:space="preserve"> liczbę wierszy można modyfikować dodając wiersze w celu wpisania kolejnych osób</w:t>
      </w:r>
    </w:p>
    <w:p w:rsidR="00FF34B2" w:rsidRDefault="00FF34B2" w:rsidP="001C1739">
      <w:pPr>
        <w:jc w:val="both"/>
        <w:rPr>
          <w:i/>
          <w:sz w:val="22"/>
          <w:szCs w:val="22"/>
        </w:rPr>
      </w:pPr>
    </w:p>
    <w:p w:rsidR="00B9218B" w:rsidRDefault="00B9218B" w:rsidP="001C1739">
      <w:pPr>
        <w:jc w:val="both"/>
        <w:rPr>
          <w:i/>
          <w:sz w:val="22"/>
          <w:szCs w:val="22"/>
        </w:rPr>
      </w:pPr>
    </w:p>
    <w:p w:rsidR="00B9218B" w:rsidRDefault="00232554" w:rsidP="001C1739">
      <w:pPr>
        <w:jc w:val="both"/>
        <w:rPr>
          <w:sz w:val="22"/>
          <w:szCs w:val="22"/>
        </w:rPr>
      </w:pPr>
      <w:r w:rsidRPr="00232554">
        <w:rPr>
          <w:sz w:val="22"/>
          <w:szCs w:val="22"/>
        </w:rPr>
        <w:t>Oświ</w:t>
      </w:r>
      <w:r w:rsidR="00342C74">
        <w:rPr>
          <w:sz w:val="22"/>
          <w:szCs w:val="22"/>
        </w:rPr>
        <w:t>adczam, ż</w:t>
      </w:r>
      <w:r w:rsidR="00666094">
        <w:rPr>
          <w:sz w:val="22"/>
          <w:szCs w:val="22"/>
        </w:rPr>
        <w:t>e prowadzę indywidualną</w:t>
      </w:r>
      <w:r w:rsidRPr="00232554">
        <w:rPr>
          <w:sz w:val="22"/>
          <w:szCs w:val="22"/>
        </w:rPr>
        <w:t xml:space="preserve"> działalność gospodarczą i będę osobiście realizować przedmiot zamówienia, bez angażowania do tego celu innych osób, w związku </w:t>
      </w:r>
      <w:r>
        <w:rPr>
          <w:sz w:val="22"/>
          <w:szCs w:val="22"/>
        </w:rPr>
        <w:t>z </w:t>
      </w:r>
      <w:r w:rsidRPr="00232554">
        <w:rPr>
          <w:sz w:val="22"/>
          <w:szCs w:val="22"/>
        </w:rPr>
        <w:t>tym nie podlegam obowiązkowi wypełnienia aspektów społecznych.</w:t>
      </w:r>
    </w:p>
    <w:p w:rsidR="00232554" w:rsidRPr="00232554" w:rsidRDefault="00232554" w:rsidP="001C1739">
      <w:pPr>
        <w:jc w:val="both"/>
        <w:rPr>
          <w:i/>
          <w:sz w:val="22"/>
          <w:szCs w:val="22"/>
        </w:rPr>
      </w:pPr>
      <w:r w:rsidRPr="00232554">
        <w:rPr>
          <w:i/>
          <w:sz w:val="22"/>
          <w:szCs w:val="22"/>
        </w:rPr>
        <w:t xml:space="preserve">(Proszę podpisać tylko w przypadku, jeśli </w:t>
      </w:r>
      <w:r w:rsidR="00342C74">
        <w:rPr>
          <w:i/>
          <w:sz w:val="22"/>
          <w:szCs w:val="22"/>
        </w:rPr>
        <w:t xml:space="preserve">powyższe </w:t>
      </w:r>
      <w:r>
        <w:rPr>
          <w:i/>
          <w:sz w:val="22"/>
          <w:szCs w:val="22"/>
        </w:rPr>
        <w:t xml:space="preserve">oświadczenie </w:t>
      </w:r>
      <w:r w:rsidRPr="00232554">
        <w:rPr>
          <w:i/>
          <w:sz w:val="22"/>
          <w:szCs w:val="22"/>
        </w:rPr>
        <w:t>dotyczy</w:t>
      </w:r>
      <w:r>
        <w:rPr>
          <w:i/>
          <w:sz w:val="22"/>
          <w:szCs w:val="22"/>
        </w:rPr>
        <w:t xml:space="preserve"> Państwa oferty</w:t>
      </w:r>
      <w:r w:rsidRPr="00232554">
        <w:rPr>
          <w:i/>
          <w:sz w:val="22"/>
          <w:szCs w:val="22"/>
        </w:rPr>
        <w:t>)</w:t>
      </w:r>
    </w:p>
    <w:p w:rsidR="00232554" w:rsidRDefault="00232554" w:rsidP="001C1739">
      <w:pPr>
        <w:jc w:val="both"/>
        <w:rPr>
          <w:sz w:val="22"/>
          <w:szCs w:val="22"/>
        </w:rPr>
      </w:pPr>
    </w:p>
    <w:p w:rsidR="00232554" w:rsidRPr="001C1739" w:rsidRDefault="00232554" w:rsidP="00232554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232554" w:rsidRPr="001C1739" w:rsidRDefault="00232554" w:rsidP="00232554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232554" w:rsidRPr="00232554" w:rsidRDefault="00232554" w:rsidP="001C1739">
      <w:pPr>
        <w:jc w:val="both"/>
        <w:rPr>
          <w:sz w:val="22"/>
          <w:szCs w:val="22"/>
        </w:rPr>
      </w:pPr>
    </w:p>
    <w:p w:rsidR="00B9218B" w:rsidRPr="001C1739" w:rsidRDefault="00B9218B" w:rsidP="001C1739">
      <w:pPr>
        <w:jc w:val="both"/>
        <w:rPr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sz w:val="22"/>
          <w:szCs w:val="22"/>
        </w:rPr>
      </w:pPr>
      <w:r w:rsidRPr="001C1739">
        <w:rPr>
          <w:sz w:val="22"/>
          <w:szCs w:val="22"/>
        </w:rPr>
        <w:t>Oświadczam, że jestem upoważniony/a do złożenia niniejszej oferty w imieniu Wykonawcy.</w:t>
      </w: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B9218B" w:rsidRPr="001C1739" w:rsidRDefault="00B9218B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both"/>
        <w:rPr>
          <w:rFonts w:ascii="Calibri" w:hAnsi="Calibri" w:cs="Calibri"/>
          <w:i/>
          <w:sz w:val="22"/>
          <w:szCs w:val="22"/>
        </w:rPr>
      </w:pPr>
    </w:p>
    <w:p w:rsidR="001C1739" w:rsidRPr="001C1739" w:rsidRDefault="001C1739" w:rsidP="001C1739">
      <w:pPr>
        <w:jc w:val="center"/>
        <w:rPr>
          <w:rFonts w:ascii="Calibri" w:hAnsi="Calibri" w:cs="Calibri"/>
          <w:i/>
          <w:sz w:val="22"/>
          <w:szCs w:val="22"/>
        </w:rPr>
      </w:pPr>
      <w:r w:rsidRPr="001C1739">
        <w:rPr>
          <w:rFonts w:ascii="Calibri" w:hAnsi="Calibri" w:cs="Calibri"/>
          <w:i/>
          <w:sz w:val="22"/>
          <w:szCs w:val="22"/>
        </w:rPr>
        <w:t xml:space="preserve">………………………………         </w:t>
      </w:r>
      <w:r w:rsidRPr="001C1739">
        <w:rPr>
          <w:rFonts w:ascii="Calibri" w:hAnsi="Calibri" w:cs="Calibri"/>
          <w:i/>
          <w:sz w:val="22"/>
          <w:szCs w:val="22"/>
        </w:rPr>
        <w:tab/>
      </w:r>
      <w:r w:rsidRPr="001C1739">
        <w:rPr>
          <w:rFonts w:ascii="Calibri" w:hAnsi="Calibri" w:cs="Calibri"/>
          <w:i/>
          <w:sz w:val="22"/>
          <w:szCs w:val="22"/>
        </w:rPr>
        <w:tab/>
        <w:t xml:space="preserve">  </w:t>
      </w:r>
      <w:r w:rsidRPr="001C1739">
        <w:rPr>
          <w:rFonts w:ascii="Calibri" w:hAnsi="Calibri" w:cs="Calibri"/>
          <w:sz w:val="22"/>
          <w:szCs w:val="22"/>
        </w:rPr>
        <w:t>……………………………………...……………………………………</w:t>
      </w:r>
    </w:p>
    <w:p w:rsidR="001C1739" w:rsidRPr="001C1739" w:rsidRDefault="001C1739" w:rsidP="001C1739">
      <w:pPr>
        <w:rPr>
          <w:i/>
          <w:sz w:val="16"/>
          <w:szCs w:val="22"/>
        </w:rPr>
      </w:pPr>
      <w:r w:rsidRPr="001C1739">
        <w:rPr>
          <w:rFonts w:ascii="Calibri" w:hAnsi="Calibri" w:cs="Calibri"/>
          <w:i/>
          <w:sz w:val="16"/>
          <w:szCs w:val="22"/>
        </w:rPr>
        <w:t xml:space="preserve">                 (miejscowość i data)                                                           (imię, nazwisko i podpis upoważnionego przedstawiciela Wykonawcy</w:t>
      </w:r>
      <w:r w:rsidRPr="001C1739">
        <w:rPr>
          <w:i/>
          <w:sz w:val="16"/>
          <w:szCs w:val="22"/>
        </w:rPr>
        <w:t>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B9218B" w:rsidRDefault="00B9218B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CB2A1C" w:rsidRDefault="00CB2A1C" w:rsidP="001624F3">
      <w:pPr>
        <w:suppressAutoHyphens/>
        <w:autoSpaceDE w:val="0"/>
        <w:rPr>
          <w:rFonts w:eastAsia="Calibri"/>
          <w:i/>
          <w:sz w:val="22"/>
          <w:szCs w:val="22"/>
          <w:lang w:eastAsia="ar-SA"/>
        </w:rPr>
      </w:pPr>
    </w:p>
    <w:p w:rsidR="001624F3" w:rsidRPr="001624F3" w:rsidRDefault="001624F3" w:rsidP="001624F3">
      <w:pPr>
        <w:jc w:val="right"/>
        <w:rPr>
          <w:i/>
          <w:sz w:val="22"/>
          <w:szCs w:val="22"/>
        </w:rPr>
      </w:pPr>
      <w:r w:rsidRPr="001624F3">
        <w:rPr>
          <w:i/>
          <w:sz w:val="22"/>
          <w:szCs w:val="22"/>
        </w:rPr>
        <w:t>Załącznik nr 1 do Formularza ofertowego</w:t>
      </w:r>
    </w:p>
    <w:p w:rsidR="001624F3" w:rsidRDefault="001624F3" w:rsidP="001624F3">
      <w:pPr>
        <w:jc w:val="right"/>
        <w:rPr>
          <w:b/>
          <w:sz w:val="22"/>
          <w:szCs w:val="22"/>
        </w:rPr>
      </w:pPr>
    </w:p>
    <w:p w:rsidR="00CB2A1C" w:rsidRPr="00CB2A1C" w:rsidRDefault="00CB2A1C" w:rsidP="00CB2A1C">
      <w:pPr>
        <w:jc w:val="center"/>
        <w:rPr>
          <w:b/>
          <w:sz w:val="22"/>
          <w:szCs w:val="22"/>
        </w:rPr>
      </w:pPr>
      <w:r w:rsidRPr="00CB2A1C">
        <w:rPr>
          <w:b/>
          <w:sz w:val="22"/>
          <w:szCs w:val="22"/>
        </w:rPr>
        <w:t>Oświadczenie w zakresie realizacji aspektów społecznych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42622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Oświadczam, że </w:t>
      </w:r>
      <w:r w:rsidR="00914275">
        <w:rPr>
          <w:sz w:val="22"/>
          <w:szCs w:val="22"/>
        </w:rPr>
        <w:t xml:space="preserve">przynajmniej jedna osoba </w:t>
      </w:r>
      <w:r w:rsidR="0086621D">
        <w:rPr>
          <w:sz w:val="22"/>
          <w:szCs w:val="22"/>
        </w:rPr>
        <w:t>spoś</w:t>
      </w:r>
      <w:r w:rsidR="00914275">
        <w:rPr>
          <w:sz w:val="22"/>
          <w:szCs w:val="22"/>
        </w:rPr>
        <w:t xml:space="preserve">ród osób </w:t>
      </w:r>
      <w:r w:rsidRPr="00CB2A1C">
        <w:rPr>
          <w:sz w:val="22"/>
          <w:szCs w:val="22"/>
        </w:rPr>
        <w:t>skierowan</w:t>
      </w:r>
      <w:r w:rsidR="00914275">
        <w:rPr>
          <w:sz w:val="22"/>
          <w:szCs w:val="22"/>
        </w:rPr>
        <w:t>ych</w:t>
      </w:r>
      <w:r w:rsidRPr="00CB2A1C">
        <w:rPr>
          <w:sz w:val="22"/>
          <w:szCs w:val="22"/>
        </w:rPr>
        <w:t xml:space="preserve"> do realizacji usługi polegającej na </w:t>
      </w:r>
      <w:r w:rsidR="001624F3">
        <w:rPr>
          <w:sz w:val="22"/>
          <w:szCs w:val="22"/>
        </w:rPr>
        <w:t xml:space="preserve">sporządzeniu ośmiu zestawień standardów i cen rynkowych wybranych wydatków ponoszonych w ramach projektów realizowanych w ramach Programu Operacyjnego Wiedza Edukacja </w:t>
      </w:r>
      <w:r w:rsidR="0042622C">
        <w:rPr>
          <w:sz w:val="22"/>
          <w:szCs w:val="22"/>
        </w:rPr>
        <w:t>R</w:t>
      </w:r>
      <w:r w:rsidR="001624F3">
        <w:rPr>
          <w:sz w:val="22"/>
          <w:szCs w:val="22"/>
        </w:rPr>
        <w:t>ozwój w</w:t>
      </w:r>
      <w:r w:rsidR="00093852">
        <w:rPr>
          <w:sz w:val="22"/>
          <w:szCs w:val="22"/>
        </w:rPr>
        <w:t> </w:t>
      </w:r>
      <w:r w:rsidR="001624F3">
        <w:rPr>
          <w:sz w:val="22"/>
          <w:szCs w:val="22"/>
        </w:rPr>
        <w:t>obszarze oświaty, nr DE-WZP.262.10.2017.MG, spełnia wymogi w </w:t>
      </w:r>
      <w:r w:rsidRPr="00CB2A1C">
        <w:rPr>
          <w:sz w:val="22"/>
          <w:szCs w:val="22"/>
        </w:rPr>
        <w:t xml:space="preserve">zakresie realizacji aspektów społecznych. </w:t>
      </w:r>
    </w:p>
    <w:p w:rsidR="00CB2A1C" w:rsidRPr="00CB2A1C" w:rsidRDefault="00914275" w:rsidP="00CB2A1C">
      <w:pPr>
        <w:jc w:val="both"/>
        <w:rPr>
          <w:rFonts w:eastAsia="Microsoft Sans Serif"/>
          <w:bCs/>
          <w:color w:val="000000"/>
          <w:sz w:val="20"/>
          <w:szCs w:val="20"/>
          <w:lang w:eastAsia="en-US" w:bidi="pl-PL"/>
        </w:rPr>
      </w:pPr>
      <w:r>
        <w:rPr>
          <w:sz w:val="22"/>
          <w:szCs w:val="22"/>
        </w:rPr>
        <w:t xml:space="preserve">W przypadku osoby prowadzącej </w:t>
      </w:r>
      <w:r w:rsidR="00B25A81">
        <w:rPr>
          <w:sz w:val="22"/>
          <w:szCs w:val="22"/>
        </w:rPr>
        <w:t xml:space="preserve">indywidualną </w:t>
      </w:r>
      <w:r>
        <w:rPr>
          <w:sz w:val="22"/>
          <w:szCs w:val="22"/>
        </w:rPr>
        <w:t xml:space="preserve">działalność gospodarczą, realizującą przedmiot zamówienia osobiście, </w:t>
      </w:r>
      <w:r w:rsidR="00B25A81">
        <w:rPr>
          <w:sz w:val="22"/>
          <w:szCs w:val="22"/>
        </w:rPr>
        <w:t xml:space="preserve">bez </w:t>
      </w:r>
      <w:r>
        <w:rPr>
          <w:sz w:val="22"/>
          <w:szCs w:val="22"/>
        </w:rPr>
        <w:t>angaż</w:t>
      </w:r>
      <w:r w:rsidR="00B25A81">
        <w:rPr>
          <w:sz w:val="22"/>
          <w:szCs w:val="22"/>
        </w:rPr>
        <w:t>owania do tego</w:t>
      </w:r>
      <w:r>
        <w:rPr>
          <w:sz w:val="22"/>
          <w:szCs w:val="22"/>
        </w:rPr>
        <w:t xml:space="preserve"> innych osób, obowiązek </w:t>
      </w:r>
      <w:r w:rsidR="0086621D">
        <w:rPr>
          <w:sz w:val="22"/>
          <w:szCs w:val="22"/>
        </w:rPr>
        <w:t>s</w:t>
      </w:r>
      <w:r>
        <w:rPr>
          <w:sz w:val="22"/>
          <w:szCs w:val="22"/>
        </w:rPr>
        <w:t xml:space="preserve">pełnienia aspektów społecznych nie ma zastosowania.  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Do realizacji zamówienia </w:t>
      </w:r>
      <w:r w:rsidR="0086621D">
        <w:rPr>
          <w:sz w:val="22"/>
          <w:szCs w:val="22"/>
        </w:rPr>
        <w:t xml:space="preserve">zostaną </w:t>
      </w:r>
      <w:r w:rsidRPr="00CB2A1C">
        <w:rPr>
          <w:sz w:val="22"/>
          <w:szCs w:val="22"/>
        </w:rPr>
        <w:t>skier</w:t>
      </w:r>
      <w:r w:rsidR="0086621D">
        <w:rPr>
          <w:sz w:val="22"/>
          <w:szCs w:val="22"/>
        </w:rPr>
        <w:t>owane</w:t>
      </w:r>
      <w:r w:rsidRPr="00CB2A1C">
        <w:rPr>
          <w:sz w:val="22"/>
          <w:szCs w:val="22"/>
        </w:rPr>
        <w:t xml:space="preserve"> (dotyczy także podwykonawcy) następujące osoby: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827"/>
        <w:gridCol w:w="3685"/>
      </w:tblGrid>
      <w:tr w:rsidR="00CB2A1C" w:rsidRPr="00CB2A1C" w:rsidTr="00CB2A1C">
        <w:tc>
          <w:tcPr>
            <w:tcW w:w="1560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Liczba osób realizujących zamówienie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Zakres wykonywanych czynności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CB2A1C" w:rsidRPr="00CB2A1C" w:rsidRDefault="00CB2A1C" w:rsidP="00CB2A1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Sposób wy</w:t>
            </w:r>
            <w:r w:rsidR="001624F3">
              <w:rPr>
                <w:sz w:val="22"/>
                <w:szCs w:val="22"/>
              </w:rPr>
              <w:t>pełniania aspektów społecznych*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2</w:t>
            </w: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jc w:val="center"/>
              <w:rPr>
                <w:sz w:val="18"/>
                <w:szCs w:val="18"/>
              </w:rPr>
            </w:pPr>
            <w:r w:rsidRPr="00CB2A1C">
              <w:rPr>
                <w:sz w:val="18"/>
                <w:szCs w:val="18"/>
              </w:rPr>
              <w:t>3</w:t>
            </w: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1.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2.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  <w:tr w:rsidR="00CB2A1C" w:rsidRPr="00CB2A1C" w:rsidTr="00CB2A1C">
        <w:tc>
          <w:tcPr>
            <w:tcW w:w="1560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  <w:r w:rsidRPr="00CB2A1C">
              <w:rPr>
                <w:sz w:val="22"/>
                <w:szCs w:val="22"/>
              </w:rPr>
              <w:t>..</w:t>
            </w:r>
          </w:p>
        </w:tc>
        <w:tc>
          <w:tcPr>
            <w:tcW w:w="3827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:rsidR="00CB2A1C" w:rsidRPr="00CB2A1C" w:rsidRDefault="00CB2A1C" w:rsidP="00CB2A1C">
            <w:pPr>
              <w:spacing w:before="120" w:after="120"/>
              <w:jc w:val="both"/>
              <w:rPr>
                <w:sz w:val="22"/>
                <w:szCs w:val="22"/>
              </w:rPr>
            </w:pPr>
          </w:p>
        </w:tc>
      </w:tr>
    </w:tbl>
    <w:p w:rsidR="00CB2A1C" w:rsidRPr="00CB2A1C" w:rsidRDefault="00CB2A1C" w:rsidP="00CB2A1C">
      <w:pPr>
        <w:spacing w:before="120"/>
        <w:jc w:val="both"/>
        <w:rPr>
          <w:sz w:val="22"/>
          <w:szCs w:val="22"/>
        </w:rPr>
      </w:pPr>
    </w:p>
    <w:p w:rsidR="00CB2A1C" w:rsidRPr="00CB2A1C" w:rsidRDefault="001624F3" w:rsidP="00CB2A1C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CB2A1C" w:rsidRPr="00CB2A1C">
        <w:rPr>
          <w:sz w:val="22"/>
          <w:szCs w:val="22"/>
        </w:rPr>
        <w:t xml:space="preserve"> Należy podać</w:t>
      </w:r>
      <w:r w:rsidR="00093852">
        <w:rPr>
          <w:sz w:val="22"/>
          <w:szCs w:val="22"/>
        </w:rPr>
        <w:t>,</w:t>
      </w:r>
      <w:r w:rsidR="00CB2A1C" w:rsidRPr="00CB2A1C">
        <w:rPr>
          <w:sz w:val="22"/>
          <w:szCs w:val="22"/>
        </w:rPr>
        <w:t xml:space="preserve"> czy osoba skierowana do wykonywania wskazanych w kolumnie </w:t>
      </w:r>
      <w:r w:rsidR="00CB2A1C" w:rsidRPr="00CB2A1C">
        <w:rPr>
          <w:sz w:val="22"/>
          <w:szCs w:val="22"/>
        </w:rPr>
        <w:br/>
        <w:t>3 czynności będzie świadczyła je na podstawie umowy o pracę lub czy należy do kategorii osób niepełnosprawnych lub bezrobotnych.</w:t>
      </w:r>
    </w:p>
    <w:p w:rsidR="00CB2A1C" w:rsidRPr="00CB2A1C" w:rsidRDefault="00CB2A1C" w:rsidP="00CB2A1C">
      <w:pPr>
        <w:jc w:val="both"/>
        <w:rPr>
          <w:sz w:val="22"/>
          <w:szCs w:val="22"/>
        </w:rPr>
      </w:pPr>
    </w:p>
    <w:p w:rsidR="00CB2A1C" w:rsidRPr="00CB2A1C" w:rsidRDefault="00CB2A1C" w:rsidP="00CB2A1C">
      <w:pPr>
        <w:jc w:val="both"/>
        <w:rPr>
          <w:sz w:val="22"/>
          <w:szCs w:val="22"/>
        </w:rPr>
      </w:pPr>
      <w:r w:rsidRPr="00CB2A1C">
        <w:rPr>
          <w:sz w:val="22"/>
          <w:szCs w:val="22"/>
        </w:rPr>
        <w:t xml:space="preserve">Uwaga! W przypadku zmiany osób lub osoby wykonującej czynności w stosunku </w:t>
      </w:r>
      <w:r w:rsidRPr="00CB2A1C">
        <w:rPr>
          <w:sz w:val="22"/>
          <w:szCs w:val="22"/>
        </w:rPr>
        <w:br/>
        <w:t>do ww. tabeli Wykonawca zobowiązany jest do pisemnego zgłoszenia tego faktu zamawiającemu, wraz z podaniem zakresu wykonywanych przez nią czynności i sposobu wypełniania aspektów społecznych. Zmiana taka jest możliwa tylko w wypadku, gdy osoba zastępująca będzie wypełniała którykolwiek z wymaganych aspektów społecznych.</w:t>
      </w: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CB2A1C" w:rsidRDefault="00CB2A1C" w:rsidP="00CB2A1C">
      <w:pPr>
        <w:jc w:val="both"/>
        <w:rPr>
          <w:sz w:val="18"/>
          <w:szCs w:val="18"/>
        </w:rPr>
      </w:pPr>
    </w:p>
    <w:p w:rsidR="00CB2A1C" w:rsidRPr="001624F3" w:rsidRDefault="00CB2A1C" w:rsidP="00914275">
      <w:pPr>
        <w:ind w:left="708" w:hanging="424"/>
        <w:jc w:val="center"/>
        <w:rPr>
          <w:i/>
          <w:sz w:val="22"/>
          <w:szCs w:val="22"/>
        </w:rPr>
      </w:pPr>
      <w:r w:rsidRPr="00CB2A1C">
        <w:rPr>
          <w:i/>
          <w:sz w:val="22"/>
          <w:szCs w:val="22"/>
        </w:rPr>
        <w:t xml:space="preserve">………………………………         </w:t>
      </w:r>
      <w:r w:rsidRPr="00CB2A1C">
        <w:rPr>
          <w:i/>
          <w:sz w:val="22"/>
          <w:szCs w:val="22"/>
        </w:rPr>
        <w:tab/>
      </w:r>
      <w:r w:rsidRPr="00CB2A1C">
        <w:rPr>
          <w:i/>
          <w:sz w:val="22"/>
          <w:szCs w:val="22"/>
        </w:rPr>
        <w:tab/>
        <w:t xml:space="preserve">  …….</w:t>
      </w:r>
      <w:r w:rsidRPr="00CB2A1C">
        <w:rPr>
          <w:sz w:val="22"/>
          <w:szCs w:val="22"/>
        </w:rPr>
        <w:t>………………………..………………………</w:t>
      </w:r>
      <w:r w:rsidRPr="00CB2A1C">
        <w:rPr>
          <w:i/>
          <w:sz w:val="22"/>
          <w:szCs w:val="22"/>
        </w:rPr>
        <w:t xml:space="preserve">    </w:t>
      </w:r>
      <w:r w:rsidRPr="00CB2A1C">
        <w:rPr>
          <w:i/>
          <w:sz w:val="18"/>
          <w:szCs w:val="18"/>
        </w:rPr>
        <w:t>(miejscowość i dat</w:t>
      </w:r>
      <w:r w:rsidR="001624F3">
        <w:rPr>
          <w:i/>
          <w:sz w:val="18"/>
          <w:szCs w:val="18"/>
        </w:rPr>
        <w:t xml:space="preserve">a)                              </w:t>
      </w:r>
      <w:r w:rsidRPr="00CB2A1C">
        <w:rPr>
          <w:i/>
          <w:sz w:val="18"/>
          <w:szCs w:val="18"/>
        </w:rPr>
        <w:t xml:space="preserve"> </w:t>
      </w:r>
      <w:r w:rsidR="00AA2799">
        <w:rPr>
          <w:i/>
          <w:sz w:val="18"/>
          <w:szCs w:val="18"/>
        </w:rPr>
        <w:tab/>
      </w:r>
      <w:r w:rsidRPr="00CB2A1C">
        <w:rPr>
          <w:i/>
          <w:sz w:val="18"/>
          <w:szCs w:val="18"/>
        </w:rPr>
        <w:t>(imię, nazwisko i podpis upoważnionego przedstawiciela   Wykonawcy)</w:t>
      </w: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p w:rsidR="001C1739" w:rsidRDefault="001C1739" w:rsidP="00332B21">
      <w:pPr>
        <w:suppressAutoHyphens/>
        <w:autoSpaceDE w:val="0"/>
        <w:jc w:val="right"/>
        <w:rPr>
          <w:rFonts w:eastAsia="Calibri"/>
          <w:i/>
          <w:sz w:val="22"/>
          <w:szCs w:val="22"/>
          <w:lang w:eastAsia="ar-SA"/>
        </w:rPr>
      </w:pPr>
    </w:p>
    <w:sectPr w:rsidR="001C1739" w:rsidSect="0036437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398" w:right="1416" w:bottom="1276" w:left="1418" w:header="284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ED5" w:rsidRDefault="00614ED5">
      <w:r>
        <w:separator/>
      </w:r>
    </w:p>
  </w:endnote>
  <w:endnote w:type="continuationSeparator" w:id="0">
    <w:p w:rsidR="00614ED5" w:rsidRDefault="0061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  <w:rPr>
        <w:noProof/>
      </w:rPr>
    </w:pPr>
  </w:p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9264" behindDoc="1" locked="1" layoutInCell="0" allowOverlap="0" wp14:anchorId="779D71FF" wp14:editId="6E2B4BD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0515" cy="760730"/>
          <wp:effectExtent l="0" t="0" r="0" b="0"/>
          <wp:wrapNone/>
          <wp:docPr id="2" name="Obraz 2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footer-kolo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527"/>
                  <a:stretch/>
                </pic:blipFill>
                <pic:spPr bwMode="auto">
                  <a:xfrm>
                    <a:off x="0" y="0"/>
                    <a:ext cx="5391150" cy="76098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Stopka"/>
    </w:pPr>
    <w:r>
      <w:rPr>
        <w:noProof/>
      </w:rPr>
      <w:drawing>
        <wp:anchor distT="0" distB="0" distL="114300" distR="114300" simplePos="0" relativeHeight="251658240" behindDoc="1" locked="1" layoutInCell="1" allowOverlap="0" wp14:anchorId="27A99CFB" wp14:editId="30F805F4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5" name="Obraz 5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ED5" w:rsidRDefault="00614ED5">
      <w:r>
        <w:separator/>
      </w:r>
    </w:p>
  </w:footnote>
  <w:footnote w:type="continuationSeparator" w:id="0">
    <w:p w:rsidR="00614ED5" w:rsidRDefault="00614E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DAB" w:rsidRDefault="00A15DAB">
    <w:pPr>
      <w:pStyle w:val="Nagwek"/>
    </w:pPr>
    <w:r>
      <w:rPr>
        <w:noProof/>
      </w:rPr>
      <w:drawing>
        <wp:anchor distT="0" distB="0" distL="114300" distR="114300" simplePos="0" relativeHeight="251662336" behindDoc="1" locked="1" layoutInCell="1" allowOverlap="0" wp14:anchorId="7BEBB26F" wp14:editId="1C294D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CA" w:rsidRPr="00EA14CA" w:rsidRDefault="00EA14CA" w:rsidP="00EA14CA">
    <w:pPr>
      <w:tabs>
        <w:tab w:val="center" w:pos="4536"/>
        <w:tab w:val="right" w:pos="9072"/>
      </w:tabs>
      <w:rPr>
        <w:rFonts w:ascii="Times New Roman" w:hAnsi="Times New Roman" w:cs="Times New Roman"/>
      </w:rPr>
    </w:pPr>
    <w:r>
      <w:rPr>
        <w:rFonts w:eastAsia="Calibri"/>
        <w:b/>
        <w:noProof/>
      </w:rPr>
      <w:drawing>
        <wp:inline distT="0" distB="0" distL="0" distR="0" wp14:anchorId="55431B13" wp14:editId="2EE6F25C">
          <wp:extent cx="5648325" cy="923925"/>
          <wp:effectExtent l="0" t="0" r="9525" b="9525"/>
          <wp:docPr id="6" name="Obraz 6" descr="POWER UE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 UE 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DAB" w:rsidRDefault="00A15DAB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61312" behindDoc="1" locked="1" layoutInCell="0" allowOverlap="0" wp14:anchorId="0E09F318" wp14:editId="2EBF8DC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5DAB" w:rsidRDefault="00A15D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Times New Roman" w:hAnsi="Arial" w:cs="Arial" w:hint="default"/>
        <w:b w:val="0"/>
        <w:color w:val="auto"/>
        <w:sz w:val="24"/>
        <w:szCs w:val="24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95" w:hanging="435"/>
      </w:pPr>
      <w:rPr>
        <w:rFonts w:ascii="Arial" w:eastAsia="Times New Roman" w:hAnsi="Arial" w:cs="Arial"/>
        <w:color w:val="000000"/>
        <w:sz w:val="24"/>
        <w:szCs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sz w:val="24"/>
        <w:szCs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cs="Arial" w:hint="default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o"/>
      <w:lvlJc w:val="left"/>
      <w:pPr>
        <w:tabs>
          <w:tab w:val="num" w:pos="708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center"/>
      <w:pPr>
        <w:tabs>
          <w:tab w:val="num" w:pos="708"/>
        </w:tabs>
        <w:ind w:left="510" w:hanging="397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2192D89"/>
    <w:multiLevelType w:val="hybridMultilevel"/>
    <w:tmpl w:val="963E57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3D81BA5"/>
    <w:multiLevelType w:val="hybridMultilevel"/>
    <w:tmpl w:val="04C2C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55A009F"/>
    <w:multiLevelType w:val="hybridMultilevel"/>
    <w:tmpl w:val="00D2C4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D16F04"/>
    <w:multiLevelType w:val="multilevel"/>
    <w:tmpl w:val="865E5EC6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E0D3F19"/>
    <w:multiLevelType w:val="hybridMultilevel"/>
    <w:tmpl w:val="B26E9AD6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FE31C64"/>
    <w:multiLevelType w:val="hybridMultilevel"/>
    <w:tmpl w:val="8C0C2CF0"/>
    <w:lvl w:ilvl="0" w:tplc="75B412B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318C3"/>
    <w:multiLevelType w:val="hybridMultilevel"/>
    <w:tmpl w:val="A16AD806"/>
    <w:lvl w:ilvl="0" w:tplc="45704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7217A19"/>
    <w:multiLevelType w:val="hybridMultilevel"/>
    <w:tmpl w:val="CA023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921386"/>
    <w:multiLevelType w:val="hybridMultilevel"/>
    <w:tmpl w:val="94BEC37C"/>
    <w:lvl w:ilvl="0" w:tplc="DEB8B4F0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C57B5"/>
    <w:multiLevelType w:val="hybridMultilevel"/>
    <w:tmpl w:val="F62A2ADA"/>
    <w:lvl w:ilvl="0" w:tplc="5BECDC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14BA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597B92"/>
    <w:multiLevelType w:val="hybridMultilevel"/>
    <w:tmpl w:val="46A45C02"/>
    <w:lvl w:ilvl="0" w:tplc="60867668">
      <w:start w:val="1"/>
      <w:numFmt w:val="lowerLetter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18BA1406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2EFE0351"/>
    <w:multiLevelType w:val="hybridMultilevel"/>
    <w:tmpl w:val="959E3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B67F0F"/>
    <w:multiLevelType w:val="hybridMultilevel"/>
    <w:tmpl w:val="699C1296"/>
    <w:lvl w:ilvl="0" w:tplc="208CEE64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3D722C"/>
    <w:multiLevelType w:val="multilevel"/>
    <w:tmpl w:val="5ADE787E"/>
    <w:lvl w:ilvl="0">
      <w:start w:val="1"/>
      <w:numFmt w:val="bullet"/>
      <w:lvlText w:val="o"/>
      <w:lvlJc w:val="left"/>
      <w:rPr>
        <w:rFonts w:ascii="Courier New" w:hAnsi="Courier New" w:cs="Courier New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CA0F3F"/>
    <w:multiLevelType w:val="multilevel"/>
    <w:tmpl w:val="0415001D"/>
    <w:numStyleLink w:val="1ai"/>
  </w:abstractNum>
  <w:abstractNum w:abstractNumId="21">
    <w:nsid w:val="3A614B22"/>
    <w:multiLevelType w:val="hybridMultilevel"/>
    <w:tmpl w:val="4DBEC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DC1F4B"/>
    <w:multiLevelType w:val="hybridMultilevel"/>
    <w:tmpl w:val="5FA6DC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E11E64"/>
    <w:multiLevelType w:val="hybridMultilevel"/>
    <w:tmpl w:val="2D4AC066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4B1A6BB7"/>
    <w:multiLevelType w:val="hybridMultilevel"/>
    <w:tmpl w:val="2C341FF2"/>
    <w:lvl w:ilvl="0" w:tplc="C5921E3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97015"/>
    <w:multiLevelType w:val="hybridMultilevel"/>
    <w:tmpl w:val="E3549480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AFBA0646">
      <w:start w:val="1"/>
      <w:numFmt w:val="lowerLetter"/>
      <w:lvlText w:val="%2)"/>
      <w:lvlJc w:val="left"/>
      <w:pPr>
        <w:tabs>
          <w:tab w:val="num" w:pos="1721"/>
        </w:tabs>
        <w:ind w:left="1721" w:hanging="641"/>
      </w:pPr>
      <w:rPr>
        <w:rFonts w:hint="default"/>
        <w:b/>
      </w:rPr>
    </w:lvl>
    <w:lvl w:ilvl="2" w:tplc="A1E2CA3C">
      <w:start w:val="1"/>
      <w:numFmt w:val="bullet"/>
      <w:lvlText w:val=""/>
      <w:lvlJc w:val="left"/>
      <w:pPr>
        <w:tabs>
          <w:tab w:val="num" w:pos="2027"/>
        </w:tabs>
        <w:ind w:left="2027" w:hanging="227"/>
      </w:pPr>
      <w:rPr>
        <w:rFonts w:ascii="Symbol" w:hAnsi="Symbol" w:hint="default"/>
        <w:b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5E7942"/>
    <w:multiLevelType w:val="hybridMultilevel"/>
    <w:tmpl w:val="AC364944"/>
    <w:lvl w:ilvl="0" w:tplc="45A891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7">
    <w:nsid w:val="5778669E"/>
    <w:multiLevelType w:val="hybridMultilevel"/>
    <w:tmpl w:val="087CC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17269"/>
    <w:multiLevelType w:val="hybridMultilevel"/>
    <w:tmpl w:val="105A94DE"/>
    <w:lvl w:ilvl="0" w:tplc="70CCE2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5E46E6"/>
    <w:multiLevelType w:val="multilevel"/>
    <w:tmpl w:val="0415001D"/>
    <w:styleLink w:val="1ai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5DC64F1E"/>
    <w:multiLevelType w:val="hybridMultilevel"/>
    <w:tmpl w:val="C7E4F40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CA4FFA"/>
    <w:multiLevelType w:val="hybridMultilevel"/>
    <w:tmpl w:val="E458B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E54F91"/>
    <w:multiLevelType w:val="hybridMultilevel"/>
    <w:tmpl w:val="7ECE3B04"/>
    <w:lvl w:ilvl="0" w:tplc="571C5C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6511CA"/>
    <w:multiLevelType w:val="hybridMultilevel"/>
    <w:tmpl w:val="69403408"/>
    <w:lvl w:ilvl="0" w:tplc="76B8CBE8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015F8"/>
    <w:multiLevelType w:val="hybridMultilevel"/>
    <w:tmpl w:val="AF34F378"/>
    <w:lvl w:ilvl="0" w:tplc="7D7A2CA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8E5E1CCE">
      <w:start w:val="1"/>
      <w:numFmt w:val="lowerLetter"/>
      <w:lvlText w:val="%2)"/>
      <w:legacy w:legacy="1" w:legacySpace="0" w:legacyIndent="283"/>
      <w:lvlJc w:val="left"/>
      <w:pPr>
        <w:ind w:left="1363" w:hanging="283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8037F7"/>
    <w:multiLevelType w:val="hybridMultilevel"/>
    <w:tmpl w:val="6C2EB82C"/>
    <w:lvl w:ilvl="0" w:tplc="AFBA0646">
      <w:start w:val="1"/>
      <w:numFmt w:val="lowerLetter"/>
      <w:lvlText w:val="%1)"/>
      <w:lvlJc w:val="left"/>
      <w:pPr>
        <w:tabs>
          <w:tab w:val="num" w:pos="1541"/>
        </w:tabs>
        <w:ind w:left="1541" w:hanging="641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56"/>
        </w:tabs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6"/>
        </w:tabs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6"/>
        </w:tabs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6"/>
        </w:tabs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6"/>
        </w:tabs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6"/>
        </w:tabs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6"/>
        </w:tabs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6"/>
        </w:tabs>
        <w:ind w:left="6396" w:hanging="180"/>
      </w:pPr>
    </w:lvl>
  </w:abstractNum>
  <w:abstractNum w:abstractNumId="36">
    <w:nsid w:val="70F77C3F"/>
    <w:multiLevelType w:val="hybridMultilevel"/>
    <w:tmpl w:val="A21CBDD6"/>
    <w:lvl w:ilvl="0" w:tplc="DF344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EBA1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2E8E36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FF4C49"/>
    <w:multiLevelType w:val="multilevel"/>
    <w:tmpl w:val="0415001D"/>
    <w:numStyleLink w:val="1ai"/>
  </w:abstractNum>
  <w:abstractNum w:abstractNumId="38">
    <w:nsid w:val="76BB3F69"/>
    <w:multiLevelType w:val="multilevel"/>
    <w:tmpl w:val="B002D7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041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>
    <w:nsid w:val="784534E8"/>
    <w:multiLevelType w:val="hybridMultilevel"/>
    <w:tmpl w:val="F398C5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55D7E"/>
    <w:multiLevelType w:val="hybridMultilevel"/>
    <w:tmpl w:val="0D1E821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DFC0E70"/>
    <w:multiLevelType w:val="hybridMultilevel"/>
    <w:tmpl w:val="733C5EAE"/>
    <w:lvl w:ilvl="0" w:tplc="BA90E0D2">
      <w:start w:val="1"/>
      <w:numFmt w:val="lowerLetter"/>
      <w:lvlText w:val="%1)"/>
      <w:lvlJc w:val="lef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1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33"/>
  </w:num>
  <w:num w:numId="6">
    <w:abstractNumId w:val="17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22"/>
  </w:num>
  <w:num w:numId="15">
    <w:abstractNumId w:val="6"/>
  </w:num>
  <w:num w:numId="16">
    <w:abstractNumId w:val="13"/>
  </w:num>
  <w:num w:numId="17">
    <w:abstractNumId w:val="32"/>
  </w:num>
  <w:num w:numId="18">
    <w:abstractNumId w:val="25"/>
  </w:num>
  <w:num w:numId="19">
    <w:abstractNumId w:val="38"/>
  </w:num>
  <w:num w:numId="20">
    <w:abstractNumId w:val="35"/>
  </w:num>
  <w:num w:numId="21">
    <w:abstractNumId w:val="34"/>
  </w:num>
  <w:num w:numId="22">
    <w:abstractNumId w:val="10"/>
  </w:num>
  <w:num w:numId="23">
    <w:abstractNumId w:val="20"/>
    <w:lvlOverride w:ilvl="0">
      <w:lvl w:ilvl="0">
        <w:start w:val="1"/>
        <w:numFmt w:val="ordinal"/>
        <w:lvlText w:val="%1"/>
        <w:lvlJc w:val="left"/>
        <w:pPr>
          <w:tabs>
            <w:tab w:val="num" w:pos="900"/>
          </w:tabs>
          <w:ind w:left="90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260"/>
          </w:tabs>
          <w:ind w:left="126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620"/>
          </w:tabs>
          <w:ind w:left="162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1980"/>
          </w:tabs>
          <w:ind w:left="198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2340"/>
          </w:tabs>
          <w:ind w:left="234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700"/>
          </w:tabs>
          <w:ind w:left="270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3060"/>
          </w:tabs>
          <w:ind w:left="306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3420"/>
          </w:tabs>
          <w:ind w:left="342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780"/>
          </w:tabs>
          <w:ind w:left="3780" w:hanging="360"/>
        </w:pPr>
      </w:lvl>
    </w:lvlOverride>
  </w:num>
  <w:num w:numId="24">
    <w:abstractNumId w:val="36"/>
  </w:num>
  <w:num w:numId="25">
    <w:abstractNumId w:val="29"/>
  </w:num>
  <w:num w:numId="26">
    <w:abstractNumId w:val="12"/>
  </w:num>
  <w:num w:numId="27">
    <w:abstractNumId w:val="18"/>
  </w:num>
  <w:num w:numId="28">
    <w:abstractNumId w:val="14"/>
  </w:num>
  <w:num w:numId="29">
    <w:abstractNumId w:val="26"/>
  </w:num>
  <w:num w:numId="30">
    <w:abstractNumId w:val="37"/>
    <w:lvlOverride w:ilvl="0">
      <w:lvl w:ilvl="0">
        <w:start w:val="1"/>
        <w:numFmt w:val="ordinal"/>
        <w:lvlText w:val="%1"/>
        <w:lvlJc w:val="left"/>
        <w:pPr>
          <w:tabs>
            <w:tab w:val="num" w:pos="360"/>
          </w:tabs>
          <w:ind w:left="360" w:hanging="360"/>
        </w:pPr>
        <w:rPr>
          <w:rFonts w:ascii="Arial" w:hAnsi="Arial" w:cs="Arial" w:hint="default"/>
          <w:color w:val="auto"/>
          <w:sz w:val="24"/>
          <w:szCs w:val="24"/>
        </w:rPr>
      </w:lvl>
    </w:lvlOverride>
  </w:num>
  <w:num w:numId="31">
    <w:abstractNumId w:val="16"/>
  </w:num>
  <w:num w:numId="32">
    <w:abstractNumId w:val="30"/>
  </w:num>
  <w:num w:numId="33">
    <w:abstractNumId w:val="19"/>
  </w:num>
  <w:num w:numId="34">
    <w:abstractNumId w:val="28"/>
  </w:num>
  <w:num w:numId="35">
    <w:abstractNumId w:val="23"/>
  </w:num>
  <w:num w:numId="36">
    <w:abstractNumId w:val="40"/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1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DA"/>
    <w:rsid w:val="00006AEE"/>
    <w:rsid w:val="00012146"/>
    <w:rsid w:val="000445A8"/>
    <w:rsid w:val="00075B62"/>
    <w:rsid w:val="00093852"/>
    <w:rsid w:val="000A1F56"/>
    <w:rsid w:val="000A4600"/>
    <w:rsid w:val="000C13A8"/>
    <w:rsid w:val="000C57DB"/>
    <w:rsid w:val="000F5CD8"/>
    <w:rsid w:val="0011194B"/>
    <w:rsid w:val="00154D43"/>
    <w:rsid w:val="001624F3"/>
    <w:rsid w:val="00175329"/>
    <w:rsid w:val="0018280F"/>
    <w:rsid w:val="00184D53"/>
    <w:rsid w:val="001C1739"/>
    <w:rsid w:val="001C2632"/>
    <w:rsid w:val="001E40A9"/>
    <w:rsid w:val="001E5027"/>
    <w:rsid w:val="001F731D"/>
    <w:rsid w:val="002001E1"/>
    <w:rsid w:val="00200655"/>
    <w:rsid w:val="002118E5"/>
    <w:rsid w:val="00211BDD"/>
    <w:rsid w:val="0021219B"/>
    <w:rsid w:val="00214CF6"/>
    <w:rsid w:val="00216156"/>
    <w:rsid w:val="00232554"/>
    <w:rsid w:val="002346B4"/>
    <w:rsid w:val="00276700"/>
    <w:rsid w:val="00293E45"/>
    <w:rsid w:val="002B497B"/>
    <w:rsid w:val="002B7375"/>
    <w:rsid w:val="002F0121"/>
    <w:rsid w:val="002F479E"/>
    <w:rsid w:val="00320C3B"/>
    <w:rsid w:val="00325A0C"/>
    <w:rsid w:val="00332B21"/>
    <w:rsid w:val="00342C74"/>
    <w:rsid w:val="00345D8F"/>
    <w:rsid w:val="003557EB"/>
    <w:rsid w:val="0036437C"/>
    <w:rsid w:val="00377C75"/>
    <w:rsid w:val="003A3DD7"/>
    <w:rsid w:val="003A631D"/>
    <w:rsid w:val="003B2002"/>
    <w:rsid w:val="003E6B91"/>
    <w:rsid w:val="004057D0"/>
    <w:rsid w:val="00415784"/>
    <w:rsid w:val="0042622C"/>
    <w:rsid w:val="004466D6"/>
    <w:rsid w:val="00451F74"/>
    <w:rsid w:val="004924CC"/>
    <w:rsid w:val="004B1AB6"/>
    <w:rsid w:val="004C2016"/>
    <w:rsid w:val="004D30DB"/>
    <w:rsid w:val="004D707A"/>
    <w:rsid w:val="004E5AC7"/>
    <w:rsid w:val="004F4258"/>
    <w:rsid w:val="004F52A1"/>
    <w:rsid w:val="0051744F"/>
    <w:rsid w:val="005365A9"/>
    <w:rsid w:val="005416ED"/>
    <w:rsid w:val="00543223"/>
    <w:rsid w:val="00552F59"/>
    <w:rsid w:val="005533BA"/>
    <w:rsid w:val="00562539"/>
    <w:rsid w:val="0057657B"/>
    <w:rsid w:val="005872D1"/>
    <w:rsid w:val="005914A4"/>
    <w:rsid w:val="005A111E"/>
    <w:rsid w:val="005A11AA"/>
    <w:rsid w:val="005C17B6"/>
    <w:rsid w:val="005D345E"/>
    <w:rsid w:val="005F3906"/>
    <w:rsid w:val="005F74C6"/>
    <w:rsid w:val="00607ECC"/>
    <w:rsid w:val="00614217"/>
    <w:rsid w:val="00614ED5"/>
    <w:rsid w:val="006462C3"/>
    <w:rsid w:val="00650B1A"/>
    <w:rsid w:val="00657A1B"/>
    <w:rsid w:val="00666094"/>
    <w:rsid w:val="00682B4E"/>
    <w:rsid w:val="006B20F6"/>
    <w:rsid w:val="006D2EEE"/>
    <w:rsid w:val="00704ECC"/>
    <w:rsid w:val="00716AB1"/>
    <w:rsid w:val="00727E33"/>
    <w:rsid w:val="00770D92"/>
    <w:rsid w:val="00786426"/>
    <w:rsid w:val="00792562"/>
    <w:rsid w:val="007959CF"/>
    <w:rsid w:val="007A4229"/>
    <w:rsid w:val="007B0F5C"/>
    <w:rsid w:val="007B60AB"/>
    <w:rsid w:val="007C5214"/>
    <w:rsid w:val="007D441A"/>
    <w:rsid w:val="007D6F34"/>
    <w:rsid w:val="007F3965"/>
    <w:rsid w:val="00824CF7"/>
    <w:rsid w:val="00825623"/>
    <w:rsid w:val="0086213F"/>
    <w:rsid w:val="0086621D"/>
    <w:rsid w:val="008754E0"/>
    <w:rsid w:val="008A1C9E"/>
    <w:rsid w:val="008B49C9"/>
    <w:rsid w:val="008D1E4D"/>
    <w:rsid w:val="008D56B3"/>
    <w:rsid w:val="008D59D6"/>
    <w:rsid w:val="008E74F9"/>
    <w:rsid w:val="00914275"/>
    <w:rsid w:val="00917DDA"/>
    <w:rsid w:val="00945699"/>
    <w:rsid w:val="00961F50"/>
    <w:rsid w:val="00980206"/>
    <w:rsid w:val="0098487D"/>
    <w:rsid w:val="009932DF"/>
    <w:rsid w:val="009B66D0"/>
    <w:rsid w:val="009C5187"/>
    <w:rsid w:val="009E02BB"/>
    <w:rsid w:val="009F2E71"/>
    <w:rsid w:val="009F5C7B"/>
    <w:rsid w:val="00A1551D"/>
    <w:rsid w:val="00A15DAB"/>
    <w:rsid w:val="00A25953"/>
    <w:rsid w:val="00A26B61"/>
    <w:rsid w:val="00A321D7"/>
    <w:rsid w:val="00A35E6B"/>
    <w:rsid w:val="00A5773C"/>
    <w:rsid w:val="00A622AF"/>
    <w:rsid w:val="00A73359"/>
    <w:rsid w:val="00A80199"/>
    <w:rsid w:val="00A956C8"/>
    <w:rsid w:val="00A9732C"/>
    <w:rsid w:val="00AA2799"/>
    <w:rsid w:val="00AA66E6"/>
    <w:rsid w:val="00AC5E2D"/>
    <w:rsid w:val="00AC7720"/>
    <w:rsid w:val="00AE0014"/>
    <w:rsid w:val="00AE4E98"/>
    <w:rsid w:val="00B230A2"/>
    <w:rsid w:val="00B25623"/>
    <w:rsid w:val="00B25A81"/>
    <w:rsid w:val="00B37EAE"/>
    <w:rsid w:val="00B66226"/>
    <w:rsid w:val="00B86CE4"/>
    <w:rsid w:val="00B9218B"/>
    <w:rsid w:val="00BB1111"/>
    <w:rsid w:val="00BD2C3E"/>
    <w:rsid w:val="00BD4187"/>
    <w:rsid w:val="00BE237C"/>
    <w:rsid w:val="00BE585D"/>
    <w:rsid w:val="00C0425D"/>
    <w:rsid w:val="00C17504"/>
    <w:rsid w:val="00C32ECC"/>
    <w:rsid w:val="00C66DCC"/>
    <w:rsid w:val="00C73372"/>
    <w:rsid w:val="00C90569"/>
    <w:rsid w:val="00C97E74"/>
    <w:rsid w:val="00CB2A1C"/>
    <w:rsid w:val="00CC6789"/>
    <w:rsid w:val="00CD7F61"/>
    <w:rsid w:val="00D34FF4"/>
    <w:rsid w:val="00D4642B"/>
    <w:rsid w:val="00D47F48"/>
    <w:rsid w:val="00D67C80"/>
    <w:rsid w:val="00D87CEB"/>
    <w:rsid w:val="00DC5B1C"/>
    <w:rsid w:val="00DD1189"/>
    <w:rsid w:val="00DD2393"/>
    <w:rsid w:val="00E3500A"/>
    <w:rsid w:val="00E46CFE"/>
    <w:rsid w:val="00E560AB"/>
    <w:rsid w:val="00E648DA"/>
    <w:rsid w:val="00E716BB"/>
    <w:rsid w:val="00EA14CA"/>
    <w:rsid w:val="00EB0464"/>
    <w:rsid w:val="00EB24F8"/>
    <w:rsid w:val="00F15A7E"/>
    <w:rsid w:val="00F37C06"/>
    <w:rsid w:val="00F5592D"/>
    <w:rsid w:val="00F72D01"/>
    <w:rsid w:val="00F87E82"/>
    <w:rsid w:val="00F9647C"/>
    <w:rsid w:val="00FA2458"/>
    <w:rsid w:val="00FA6DB8"/>
    <w:rsid w:val="00FD1227"/>
    <w:rsid w:val="00FE3015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paragraph" w:styleId="Akapitzlist">
    <w:name w:val="List Paragraph"/>
    <w:basedOn w:val="Normalny"/>
    <w:uiPriority w:val="34"/>
    <w:qFormat/>
    <w:rsid w:val="00E46CFE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unhideWhenUsed/>
    <w:rsid w:val="002161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1615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8D59D6"/>
    <w:rPr>
      <w:color w:val="0000FF" w:themeColor="hyperlink"/>
      <w:u w:val="single"/>
    </w:rPr>
  </w:style>
  <w:style w:type="numbering" w:styleId="1ai">
    <w:name w:val="Outline List 1"/>
    <w:basedOn w:val="Bezlisty"/>
    <w:rsid w:val="0036437C"/>
    <w:pPr>
      <w:numPr>
        <w:numId w:val="25"/>
      </w:numPr>
    </w:pPr>
  </w:style>
  <w:style w:type="character" w:styleId="Odwoaniedokomentarza">
    <w:name w:val="annotation reference"/>
    <w:basedOn w:val="Domylnaczcionkaakapitu"/>
    <w:semiHidden/>
    <w:unhideWhenUsed/>
    <w:rsid w:val="00377C7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77C7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77C75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77C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77C75"/>
    <w:rPr>
      <w:rFonts w:ascii="Arial" w:hAnsi="Arial" w:cs="Arial"/>
      <w:b/>
      <w:bCs/>
    </w:rPr>
  </w:style>
  <w:style w:type="table" w:styleId="Tabela-Siatka">
    <w:name w:val="Table Grid"/>
    <w:basedOn w:val="Standardowy"/>
    <w:rsid w:val="00175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8BACF-5034-4DBD-8EEC-D10908567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Wołowicz Bartosz</dc:creator>
  <cp:lastModifiedBy>Małgorzata Gromek</cp:lastModifiedBy>
  <cp:revision>3</cp:revision>
  <cp:lastPrinted>2017-02-16T09:59:00Z</cp:lastPrinted>
  <dcterms:created xsi:type="dcterms:W3CDTF">2017-02-24T10:46:00Z</dcterms:created>
  <dcterms:modified xsi:type="dcterms:W3CDTF">2017-02-24T10:46:00Z</dcterms:modified>
</cp:coreProperties>
</file>