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E475" w14:textId="77777777" w:rsidR="001C1739" w:rsidRPr="001C1739" w:rsidRDefault="001C1739" w:rsidP="003758D0">
      <w:pPr>
        <w:jc w:val="right"/>
        <w:rPr>
          <w:i/>
          <w:sz w:val="22"/>
          <w:szCs w:val="22"/>
        </w:rPr>
      </w:pPr>
      <w:r w:rsidRPr="001C1739">
        <w:rPr>
          <w:i/>
          <w:sz w:val="22"/>
          <w:szCs w:val="22"/>
        </w:rPr>
        <w:t>Załącznik nr 1</w:t>
      </w:r>
    </w:p>
    <w:p w14:paraId="0FC034EC" w14:textId="77777777" w:rsidR="001C1739" w:rsidRPr="001C1739" w:rsidRDefault="001C1739" w:rsidP="003758D0">
      <w:pPr>
        <w:jc w:val="right"/>
        <w:rPr>
          <w:i/>
          <w:sz w:val="22"/>
          <w:szCs w:val="22"/>
        </w:rPr>
      </w:pPr>
      <w:r w:rsidRPr="001C1739">
        <w:rPr>
          <w:i/>
          <w:sz w:val="22"/>
          <w:szCs w:val="22"/>
        </w:rPr>
        <w:t xml:space="preserve"> do Zapytania ofertowego</w:t>
      </w:r>
    </w:p>
    <w:p w14:paraId="5BBB0219" w14:textId="77777777" w:rsidR="001C1739" w:rsidRPr="001C1739" w:rsidRDefault="001C1739" w:rsidP="001C1739">
      <w:pPr>
        <w:rPr>
          <w:b/>
          <w:sz w:val="22"/>
          <w:szCs w:val="22"/>
        </w:rPr>
      </w:pPr>
    </w:p>
    <w:p w14:paraId="304C540C" w14:textId="77777777" w:rsidR="001C1739" w:rsidRPr="001C1739" w:rsidRDefault="001C1739" w:rsidP="001C1739">
      <w:pPr>
        <w:jc w:val="center"/>
        <w:rPr>
          <w:b/>
          <w:sz w:val="22"/>
          <w:szCs w:val="22"/>
        </w:rPr>
      </w:pPr>
    </w:p>
    <w:p w14:paraId="7B411777" w14:textId="77777777" w:rsidR="001C1739" w:rsidRPr="001C1739" w:rsidRDefault="001C1739" w:rsidP="001C17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B2E1889" w14:textId="77777777"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</w:p>
    <w:p w14:paraId="026FED41" w14:textId="77777777"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adres Wykonawcy:</w:t>
      </w:r>
    </w:p>
    <w:p w14:paraId="1AED93E8" w14:textId="77777777"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74FF517" w14:textId="77777777"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17A3A9D" w14:textId="77777777"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14:paraId="092768EA" w14:textId="77777777"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Adres, na który Zamawiający powinien przesyłać ewentualną korespondencję:</w:t>
      </w:r>
    </w:p>
    <w:p w14:paraId="47F07E3F" w14:textId="77777777"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0281B4A" w14:textId="77777777"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 xml:space="preserve">Osoba wyznaczona do kontaktów z Zamawiającym: </w:t>
      </w:r>
    </w:p>
    <w:p w14:paraId="4DABCF02" w14:textId="77777777"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1C1739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14:paraId="53315392" w14:textId="77777777"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telefonu</w:t>
      </w:r>
      <w:proofErr w:type="spellEnd"/>
      <w:r w:rsidRPr="001C1739">
        <w:rPr>
          <w:b/>
          <w:bCs/>
          <w:sz w:val="22"/>
          <w:szCs w:val="22"/>
          <w:lang w:val="de-DE"/>
        </w:rPr>
        <w:t>: .............................................</w:t>
      </w:r>
    </w:p>
    <w:p w14:paraId="265FEBB2" w14:textId="77777777"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faksu</w:t>
      </w:r>
      <w:proofErr w:type="spellEnd"/>
      <w:r w:rsidRPr="001C1739">
        <w:rPr>
          <w:b/>
          <w:bCs/>
          <w:sz w:val="22"/>
          <w:szCs w:val="22"/>
          <w:lang w:val="de-DE"/>
        </w:rPr>
        <w:t>: …………...................................</w:t>
      </w:r>
    </w:p>
    <w:p w14:paraId="48E1D578" w14:textId="77777777"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e-mail</w:t>
      </w:r>
      <w:proofErr w:type="spellEnd"/>
      <w:r w:rsidRPr="001C1739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14:paraId="1AC73337" w14:textId="77777777" w:rsidR="001C1739" w:rsidRPr="001C1739" w:rsidRDefault="001C1739" w:rsidP="001C1739">
      <w:pPr>
        <w:spacing w:line="276" w:lineRule="auto"/>
        <w:jc w:val="both"/>
        <w:rPr>
          <w:sz w:val="22"/>
          <w:szCs w:val="22"/>
        </w:rPr>
      </w:pPr>
    </w:p>
    <w:p w14:paraId="6704778E" w14:textId="77777777"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siedziba Zamawiającego:</w:t>
      </w:r>
    </w:p>
    <w:p w14:paraId="316B73BB" w14:textId="77777777"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Ministerstwo Edukacji Narodowej, al. J. Ch. Szucha 25, 00-918 Warszawa</w:t>
      </w:r>
    </w:p>
    <w:p w14:paraId="02438B0E" w14:textId="77777777"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</w:p>
    <w:p w14:paraId="743A3B73" w14:textId="77777777" w:rsidR="00824CF7" w:rsidRDefault="001C1739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ko-KR"/>
        </w:rPr>
      </w:pPr>
      <w:r w:rsidRPr="001C1739">
        <w:rPr>
          <w:sz w:val="22"/>
          <w:szCs w:val="22"/>
        </w:rPr>
        <w:t>Odpowiadając na zapytanie ofertowe na</w:t>
      </w:r>
      <w:r w:rsidRPr="001C17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zakup świadczenia usług magazynowych na potrzeby Ministerstwa Edukacji Narodowej – zapytanie ofertowe nr DE-WZP.262.9.2017.MG,</w:t>
      </w:r>
      <w:r>
        <w:rPr>
          <w:sz w:val="22"/>
          <w:szCs w:val="22"/>
        </w:rPr>
        <w:t xml:space="preserve"> </w:t>
      </w:r>
      <w:r w:rsidRPr="001C1739">
        <w:rPr>
          <w:sz w:val="22"/>
          <w:szCs w:val="22"/>
          <w:lang w:eastAsia="ko-KR"/>
        </w:rPr>
        <w:t>oferujemy wykonanie przedmiotu zamówienia, zgodnie z Opisem przedmiotu zakupu, stanowiącym Załącznik nr 2</w:t>
      </w:r>
      <w:r w:rsidR="00824CF7">
        <w:rPr>
          <w:sz w:val="22"/>
          <w:szCs w:val="22"/>
          <w:lang w:eastAsia="ko-KR"/>
        </w:rPr>
        <w:t xml:space="preserve"> do Zapytania ofertowego.</w:t>
      </w:r>
    </w:p>
    <w:p w14:paraId="7907A0CA" w14:textId="77777777" w:rsidR="00824CF7" w:rsidRDefault="00824CF7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ko-KR"/>
        </w:rPr>
      </w:pPr>
    </w:p>
    <w:p w14:paraId="34B05973" w14:textId="77777777" w:rsidR="00824CF7" w:rsidRPr="001C1739" w:rsidRDefault="0057657B" w:rsidP="008B49C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Usługi magazynowe będą </w:t>
      </w:r>
      <w:r w:rsidR="008B49C9">
        <w:rPr>
          <w:sz w:val="22"/>
          <w:szCs w:val="22"/>
          <w:lang w:eastAsia="ko-KR"/>
        </w:rPr>
        <w:t>świadczone w ................</w:t>
      </w:r>
      <w:r w:rsidR="00824CF7">
        <w:rPr>
          <w:sz w:val="22"/>
          <w:szCs w:val="22"/>
          <w:lang w:eastAsia="ko-KR"/>
        </w:rPr>
        <w:t>……………………………….(</w:t>
      </w:r>
      <w:r w:rsidR="00824CF7" w:rsidRPr="00824CF7">
        <w:rPr>
          <w:i/>
          <w:sz w:val="18"/>
          <w:szCs w:val="18"/>
          <w:lang w:eastAsia="ko-KR"/>
        </w:rPr>
        <w:t>podać dokładny adres</w:t>
      </w:r>
      <w:r w:rsidR="00824CF7">
        <w:rPr>
          <w:i/>
          <w:sz w:val="18"/>
          <w:szCs w:val="18"/>
          <w:lang w:eastAsia="ko-KR"/>
        </w:rPr>
        <w:t>, miejscowość, ulica, kod pocztowy</w:t>
      </w:r>
      <w:r w:rsidR="00824CF7">
        <w:rPr>
          <w:sz w:val="22"/>
          <w:szCs w:val="22"/>
          <w:lang w:eastAsia="ko-KR"/>
        </w:rPr>
        <w:t>), tj. …………….km (</w:t>
      </w:r>
      <w:r w:rsidR="00824CF7" w:rsidRPr="00824CF7">
        <w:rPr>
          <w:i/>
          <w:sz w:val="18"/>
          <w:szCs w:val="18"/>
          <w:lang w:eastAsia="ko-KR"/>
        </w:rPr>
        <w:t>podać liczbę km, max 35</w:t>
      </w:r>
      <w:r w:rsidR="00824CF7">
        <w:rPr>
          <w:sz w:val="22"/>
          <w:szCs w:val="22"/>
          <w:lang w:eastAsia="ko-KR"/>
        </w:rPr>
        <w:t>) w linii prostej od siedziby Ministerstwa Edukacji Narodowej (</w:t>
      </w:r>
      <w:r w:rsidR="00824CF7" w:rsidRPr="00824CF7">
        <w:rPr>
          <w:i/>
          <w:sz w:val="18"/>
          <w:szCs w:val="18"/>
          <w:lang w:eastAsia="ko-KR"/>
        </w:rPr>
        <w:t xml:space="preserve">odległość mierzona zgodnie z </w:t>
      </w:r>
      <w:r w:rsidR="00824CF7" w:rsidRPr="00824CF7">
        <w:rPr>
          <w:bCs/>
          <w:i/>
          <w:sz w:val="18"/>
          <w:szCs w:val="18"/>
        </w:rPr>
        <w:t xml:space="preserve">aplikacją Google </w:t>
      </w:r>
      <w:proofErr w:type="spellStart"/>
      <w:r w:rsidR="00824CF7" w:rsidRPr="00824CF7">
        <w:rPr>
          <w:bCs/>
          <w:i/>
          <w:sz w:val="18"/>
          <w:szCs w:val="18"/>
        </w:rPr>
        <w:t>Maps</w:t>
      </w:r>
      <w:proofErr w:type="spellEnd"/>
      <w:r w:rsidR="00824CF7">
        <w:rPr>
          <w:bCs/>
          <w:sz w:val="22"/>
          <w:szCs w:val="22"/>
        </w:rPr>
        <w:t>)</w:t>
      </w:r>
      <w:r w:rsidR="008B49C9">
        <w:rPr>
          <w:bCs/>
          <w:sz w:val="22"/>
          <w:szCs w:val="22"/>
        </w:rPr>
        <w:t>.</w:t>
      </w:r>
    </w:p>
    <w:p w14:paraId="6C645230" w14:textId="77777777" w:rsidR="001C1739" w:rsidRPr="001C1739" w:rsidRDefault="001C1739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1C1739">
        <w:rPr>
          <w:sz w:val="22"/>
          <w:szCs w:val="22"/>
        </w:rPr>
        <w:t xml:space="preserve">Oferujemy wykonanie przedmiotu zamówienia za cenę brutto: </w:t>
      </w:r>
    </w:p>
    <w:p w14:paraId="5FB1EB3B" w14:textId="77777777" w:rsidR="001C1739" w:rsidRPr="001C1739" w:rsidRDefault="001C1739" w:rsidP="001C173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559"/>
        <w:gridCol w:w="1254"/>
        <w:gridCol w:w="22"/>
        <w:gridCol w:w="1559"/>
        <w:gridCol w:w="1417"/>
      </w:tblGrid>
      <w:tr w:rsidR="009B66D0" w:rsidRPr="001C1739" w14:paraId="3FD9EA8C" w14:textId="77777777" w:rsidTr="00A9732C">
        <w:trPr>
          <w:trHeight w:val="402"/>
        </w:trPr>
        <w:tc>
          <w:tcPr>
            <w:tcW w:w="567" w:type="dxa"/>
            <w:shd w:val="clear" w:color="auto" w:fill="C6D9F1"/>
            <w:vAlign w:val="center"/>
          </w:tcPr>
          <w:p w14:paraId="479A1092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C1739">
              <w:rPr>
                <w:rFonts w:eastAsia="TimesNewRoman"/>
                <w:sz w:val="20"/>
                <w:szCs w:val="20"/>
              </w:rPr>
              <w:t>Lp</w:t>
            </w:r>
            <w:r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7C7A9E95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Czynność</w:t>
            </w:r>
          </w:p>
        </w:tc>
        <w:tc>
          <w:tcPr>
            <w:tcW w:w="2268" w:type="dxa"/>
            <w:shd w:val="clear" w:color="auto" w:fill="C6D9F1"/>
            <w:vAlign w:val="center"/>
          </w:tcPr>
          <w:p w14:paraId="0722A967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Opis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57C97DDA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gridSpan w:val="2"/>
            <w:shd w:val="clear" w:color="auto" w:fill="C6D9F1"/>
            <w:vAlign w:val="center"/>
          </w:tcPr>
          <w:p w14:paraId="67EDFF31" w14:textId="77777777" w:rsidR="007A4229" w:rsidRPr="001C1739" w:rsidRDefault="00FF34B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Szacowana i</w:t>
            </w:r>
            <w:r w:rsidR="007A4229">
              <w:rPr>
                <w:rFonts w:eastAsia="TimesNewRoman"/>
                <w:sz w:val="20"/>
                <w:szCs w:val="20"/>
              </w:rPr>
              <w:t xml:space="preserve">lość jednostek </w:t>
            </w:r>
            <w:proofErr w:type="spellStart"/>
            <w:r w:rsidR="007A4229">
              <w:rPr>
                <w:rFonts w:eastAsia="TimesNewRoman"/>
                <w:sz w:val="20"/>
                <w:szCs w:val="20"/>
              </w:rPr>
              <w:t>rozliczenio</w:t>
            </w:r>
            <w:r w:rsidR="00BD4187">
              <w:rPr>
                <w:rFonts w:eastAsia="TimesNewRoman"/>
                <w:sz w:val="20"/>
                <w:szCs w:val="20"/>
              </w:rPr>
              <w:t>-</w:t>
            </w:r>
            <w:r w:rsidR="007A4229">
              <w:rPr>
                <w:rFonts w:eastAsia="TimesNew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3063E354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314CFE8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C1739">
              <w:rPr>
                <w:rFonts w:eastAsia="TimesNewRoman"/>
                <w:sz w:val="20"/>
                <w:szCs w:val="20"/>
              </w:rPr>
              <w:t>Wartość brutto</w:t>
            </w:r>
          </w:p>
          <w:p w14:paraId="5078A835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9B66D0">
              <w:rPr>
                <w:rFonts w:eastAsia="TimesNewRoman"/>
                <w:sz w:val="20"/>
                <w:szCs w:val="20"/>
              </w:rPr>
              <w:t>(kolumna E x kolumna F</w:t>
            </w:r>
            <w:r w:rsidR="007A4229" w:rsidRPr="001C1739">
              <w:rPr>
                <w:rFonts w:eastAsia="TimesNewRoman"/>
                <w:sz w:val="20"/>
                <w:szCs w:val="20"/>
              </w:rPr>
              <w:t>)</w:t>
            </w:r>
          </w:p>
        </w:tc>
      </w:tr>
      <w:tr w:rsidR="009B66D0" w:rsidRPr="001C1739" w14:paraId="78E0FC93" w14:textId="77777777" w:rsidTr="00A9732C">
        <w:trPr>
          <w:trHeight w:val="343"/>
        </w:trPr>
        <w:tc>
          <w:tcPr>
            <w:tcW w:w="567" w:type="dxa"/>
            <w:shd w:val="clear" w:color="auto" w:fill="DAEEF3"/>
            <w:vAlign w:val="center"/>
          </w:tcPr>
          <w:p w14:paraId="2607DFEB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1C1739">
              <w:rPr>
                <w:rFonts w:eastAsia="TimesNewRoman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DAEEF3"/>
            <w:vAlign w:val="center"/>
          </w:tcPr>
          <w:p w14:paraId="1725F2CB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1C1739">
              <w:rPr>
                <w:rFonts w:eastAsia="TimesNewRoman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25E026F8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1C1739">
              <w:rPr>
                <w:rFonts w:eastAsia="TimesNewRoman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2343CE0A" w14:textId="77777777" w:rsidR="007A4229" w:rsidRPr="001C1739" w:rsidRDefault="007A4229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1C1739">
              <w:rPr>
                <w:rFonts w:eastAsia="TimesNewRoman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  <w:gridSpan w:val="2"/>
            <w:shd w:val="clear" w:color="auto" w:fill="DAEEF3"/>
            <w:vAlign w:val="center"/>
          </w:tcPr>
          <w:p w14:paraId="7B441638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7E155235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shd w:val="clear" w:color="auto" w:fill="DAEEF3"/>
            <w:vAlign w:val="center"/>
          </w:tcPr>
          <w:p w14:paraId="12FFC2CD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>
              <w:rPr>
                <w:rFonts w:eastAsia="TimesNewRoman"/>
                <w:b/>
                <w:sz w:val="20"/>
                <w:szCs w:val="20"/>
              </w:rPr>
              <w:t>G</w:t>
            </w:r>
          </w:p>
        </w:tc>
      </w:tr>
      <w:tr w:rsidR="009E02BB" w:rsidRPr="001C1739" w14:paraId="51928132" w14:textId="77777777" w:rsidTr="009E02BB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14:paraId="6A4685E4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C1739">
              <w:rPr>
                <w:rFonts w:eastAsia="TimesNewRoman"/>
                <w:sz w:val="20"/>
                <w:szCs w:val="20"/>
              </w:rPr>
              <w:t>1</w:t>
            </w:r>
            <w:r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B6AA6" w14:textId="77777777" w:rsidR="009E02BB" w:rsidRPr="001C1739" w:rsidRDefault="009E02BB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Przyjęcie towaru do magazynu</w:t>
            </w:r>
          </w:p>
        </w:tc>
        <w:tc>
          <w:tcPr>
            <w:tcW w:w="2268" w:type="dxa"/>
            <w:vAlign w:val="center"/>
          </w:tcPr>
          <w:p w14:paraId="35872E95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Mechaniczny rozładunek towaru na paletach</w:t>
            </w:r>
          </w:p>
        </w:tc>
        <w:tc>
          <w:tcPr>
            <w:tcW w:w="1559" w:type="dxa"/>
            <w:vAlign w:val="center"/>
          </w:tcPr>
          <w:p w14:paraId="1E12E086" w14:textId="77777777" w:rsidR="009E02BB" w:rsidRPr="001C1739" w:rsidRDefault="003B200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PLN za 1 </w:t>
            </w:r>
            <w:r w:rsidR="009E02BB">
              <w:rPr>
                <w:rFonts w:eastAsia="TimesNewRoman"/>
                <w:sz w:val="20"/>
                <w:szCs w:val="20"/>
              </w:rPr>
              <w:t>palet</w:t>
            </w:r>
            <w:r>
              <w:rPr>
                <w:rFonts w:eastAsia="TimesNewRoman"/>
                <w:sz w:val="20"/>
                <w:szCs w:val="20"/>
              </w:rPr>
              <w:t>ę</w:t>
            </w:r>
          </w:p>
        </w:tc>
        <w:tc>
          <w:tcPr>
            <w:tcW w:w="1276" w:type="dxa"/>
            <w:gridSpan w:val="2"/>
            <w:vAlign w:val="center"/>
          </w:tcPr>
          <w:p w14:paraId="553C38B7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14:paraId="02589BA0" w14:textId="77777777" w:rsidR="009E02BB" w:rsidRDefault="009E02BB" w:rsidP="009E02BB">
            <w:pPr>
              <w:jc w:val="center"/>
            </w:pPr>
            <w:r w:rsidRPr="00472216"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7061E" w14:textId="77777777" w:rsidR="009E02BB" w:rsidRDefault="009E02BB" w:rsidP="009E02BB">
            <w:pPr>
              <w:jc w:val="center"/>
            </w:pPr>
            <w:r w:rsidRPr="00472216"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E02BB" w:rsidRPr="001C1739" w14:paraId="21547175" w14:textId="77777777" w:rsidTr="009E02BB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14:paraId="7C7332E7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C1739">
              <w:rPr>
                <w:rFonts w:eastAsia="TimesNewRoman"/>
                <w:sz w:val="20"/>
                <w:szCs w:val="20"/>
              </w:rPr>
              <w:t>2</w:t>
            </w:r>
            <w:r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74BCA7" w14:textId="77777777" w:rsidR="009E02BB" w:rsidRPr="001C1739" w:rsidRDefault="009E02BB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7652DF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Ręczny rozładunek kartonów</w:t>
            </w:r>
          </w:p>
        </w:tc>
        <w:tc>
          <w:tcPr>
            <w:tcW w:w="1559" w:type="dxa"/>
            <w:vAlign w:val="center"/>
          </w:tcPr>
          <w:p w14:paraId="255606AF" w14:textId="77777777" w:rsidR="009E02BB" w:rsidRPr="001C1739" w:rsidRDefault="003B200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PLN za 1</w:t>
            </w:r>
            <w:r w:rsidR="009E02BB">
              <w:rPr>
                <w:rFonts w:eastAsia="TimesNewRoman"/>
                <w:sz w:val="20"/>
                <w:szCs w:val="20"/>
              </w:rPr>
              <w:t>karton</w:t>
            </w:r>
          </w:p>
        </w:tc>
        <w:tc>
          <w:tcPr>
            <w:tcW w:w="1276" w:type="dxa"/>
            <w:gridSpan w:val="2"/>
            <w:vAlign w:val="center"/>
          </w:tcPr>
          <w:p w14:paraId="704B40F6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14:paraId="120811F5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5AFC1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E02BB" w:rsidRPr="001C1739" w14:paraId="26A21DC5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5006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C1739">
              <w:rPr>
                <w:rFonts w:eastAsia="TimesNewRoman"/>
                <w:sz w:val="20"/>
                <w:szCs w:val="20"/>
              </w:rPr>
              <w:t>3</w:t>
            </w:r>
            <w:r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CAB3" w14:textId="77777777" w:rsidR="009E02BB" w:rsidRPr="001C1739" w:rsidRDefault="009E02BB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Składowanie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E80AAB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Przechowywanie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EE3390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towar w magazynie </w:t>
            </w:r>
            <w:r w:rsidR="003B2002">
              <w:rPr>
                <w:rFonts w:eastAsia="TimesNewRoman"/>
                <w:sz w:val="20"/>
                <w:szCs w:val="20"/>
              </w:rPr>
              <w:t xml:space="preserve">w m2 lub miejsce paletowe za 1 </w:t>
            </w:r>
            <w:r>
              <w:rPr>
                <w:rFonts w:eastAsia="TimesNewRoman"/>
                <w:sz w:val="20"/>
                <w:szCs w:val="20"/>
              </w:rPr>
              <w:t>dzień</w:t>
            </w:r>
          </w:p>
        </w:tc>
        <w:tc>
          <w:tcPr>
            <w:tcW w:w="1276" w:type="dxa"/>
            <w:gridSpan w:val="2"/>
            <w:vAlign w:val="center"/>
          </w:tcPr>
          <w:p w14:paraId="0E3CF54E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547</w:t>
            </w:r>
          </w:p>
        </w:tc>
        <w:tc>
          <w:tcPr>
            <w:tcW w:w="1559" w:type="dxa"/>
            <w:vAlign w:val="center"/>
          </w:tcPr>
          <w:p w14:paraId="539B6A95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4A748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E02BB" w:rsidRPr="001C1739" w14:paraId="04A139C6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CD347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213EC" w14:textId="77777777" w:rsidR="009E02BB" w:rsidRPr="001C1739" w:rsidRDefault="009E02BB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Kompletacja towaru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63295C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Kompletowanie towaru wg zlecenia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36AC74" w14:textId="68DCE146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PLN</w:t>
            </w:r>
            <w:r w:rsidR="00B86CE4">
              <w:rPr>
                <w:rFonts w:eastAsia="TimesNewRoman"/>
                <w:sz w:val="20"/>
                <w:szCs w:val="20"/>
              </w:rPr>
              <w:t xml:space="preserve"> za 1 zlecenie</w:t>
            </w:r>
          </w:p>
        </w:tc>
        <w:tc>
          <w:tcPr>
            <w:tcW w:w="1276" w:type="dxa"/>
            <w:gridSpan w:val="2"/>
            <w:vAlign w:val="center"/>
          </w:tcPr>
          <w:p w14:paraId="7582A5B2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14:paraId="301B896A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362C7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E02BB" w:rsidRPr="001C1739" w14:paraId="3D374A89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0D5D" w14:textId="77777777" w:rsidR="009E02BB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337779B" w14:textId="77777777" w:rsidR="009E02BB" w:rsidRPr="001C1739" w:rsidRDefault="009E02BB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Wydanie towaru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F478CF" w14:textId="77777777" w:rsidR="009E02BB" w:rsidRPr="001C1739" w:rsidRDefault="009E02BB" w:rsidP="00F72D0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Mechaniczny </w:t>
            </w:r>
            <w:r w:rsidR="00F72D01">
              <w:rPr>
                <w:rFonts w:eastAsia="TimesNewRoman"/>
                <w:sz w:val="20"/>
                <w:szCs w:val="20"/>
              </w:rPr>
              <w:t>za</w:t>
            </w:r>
            <w:r>
              <w:rPr>
                <w:rFonts w:eastAsia="TimesNewRoman"/>
                <w:sz w:val="20"/>
                <w:szCs w:val="20"/>
              </w:rPr>
              <w:t>ładunek towaru na paletach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CB6EA6" w14:textId="77777777" w:rsidR="009E02BB" w:rsidRPr="001C1739" w:rsidRDefault="003B200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PLN za 1 </w:t>
            </w:r>
            <w:r w:rsidR="009E02BB">
              <w:rPr>
                <w:rFonts w:eastAsia="TimesNewRoman"/>
                <w:sz w:val="20"/>
                <w:szCs w:val="20"/>
              </w:rPr>
              <w:t>palet</w:t>
            </w:r>
            <w:r>
              <w:rPr>
                <w:rFonts w:eastAsia="TimesNewRoman"/>
                <w:sz w:val="20"/>
                <w:szCs w:val="20"/>
              </w:rPr>
              <w:t>ę</w:t>
            </w:r>
          </w:p>
        </w:tc>
        <w:tc>
          <w:tcPr>
            <w:tcW w:w="1276" w:type="dxa"/>
            <w:gridSpan w:val="2"/>
            <w:vAlign w:val="center"/>
          </w:tcPr>
          <w:p w14:paraId="39609ACA" w14:textId="77777777" w:rsidR="009E02BB" w:rsidRPr="001C1739" w:rsidRDefault="009E02BB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14:paraId="4A1F11F9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14816" w14:textId="77777777" w:rsidR="009E02BB" w:rsidRDefault="009E02BB" w:rsidP="009E02BB">
            <w:pPr>
              <w:jc w:val="center"/>
            </w:pPr>
            <w:r w:rsidRPr="001A2E67"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B66D0" w:rsidRPr="001C1739" w14:paraId="3A2FDF4D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3BBF" w14:textId="77777777" w:rsidR="007A4229" w:rsidRPr="001C1739" w:rsidRDefault="009B66D0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6</w:t>
            </w:r>
            <w:r w:rsidR="00BD4187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7B6ED" w14:textId="77777777" w:rsidR="007A4229" w:rsidRDefault="007A4229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815FD7" w14:textId="77777777" w:rsidR="007A4229" w:rsidRDefault="00F72D01" w:rsidP="00F72D0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Ręczny za</w:t>
            </w:r>
            <w:r w:rsidR="007A4229">
              <w:rPr>
                <w:rFonts w:eastAsia="TimesNewRoman"/>
                <w:sz w:val="20"/>
                <w:szCs w:val="20"/>
              </w:rPr>
              <w:t>ładunek kartonów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46885B" w14:textId="77777777" w:rsidR="007A4229" w:rsidRPr="001C1739" w:rsidRDefault="003B200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PLN za 1 </w:t>
            </w:r>
            <w:r w:rsidR="009B66D0">
              <w:rPr>
                <w:rFonts w:eastAsia="TimesNewRoman"/>
                <w:sz w:val="20"/>
                <w:szCs w:val="20"/>
              </w:rPr>
              <w:t>karton</w:t>
            </w:r>
          </w:p>
        </w:tc>
        <w:tc>
          <w:tcPr>
            <w:tcW w:w="1276" w:type="dxa"/>
            <w:gridSpan w:val="2"/>
            <w:vAlign w:val="center"/>
          </w:tcPr>
          <w:p w14:paraId="30E9FAC7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14:paraId="1B467777" w14:textId="77777777" w:rsidR="007A4229" w:rsidRPr="001C1739" w:rsidRDefault="009E02BB" w:rsidP="009E02B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1DB88" w14:textId="77777777" w:rsidR="007A4229" w:rsidRPr="001C1739" w:rsidRDefault="009E02BB" w:rsidP="009E02B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9B66D0" w:rsidRPr="001C1739" w14:paraId="032DF1C1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66037" w14:textId="77777777" w:rsidR="007A4229" w:rsidRPr="001C1739" w:rsidRDefault="009B66D0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7</w:t>
            </w:r>
            <w:r w:rsidR="00BD4187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169D" w14:textId="77777777" w:rsidR="007A4229" w:rsidRDefault="007A4229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Opłata administracyjna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CE6FD0" w14:textId="77777777" w:rsidR="005914A4" w:rsidRDefault="007A4229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Prowadzenie ewidencji magazynu – obsługa administracyjna </w:t>
            </w:r>
          </w:p>
          <w:p w14:paraId="71A42BE4" w14:textId="77777777" w:rsidR="007A4229" w:rsidRPr="001C1739" w:rsidRDefault="007A4229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(tj. </w:t>
            </w:r>
            <w:proofErr w:type="spellStart"/>
            <w:r>
              <w:rPr>
                <w:rFonts w:eastAsia="TimesNewRoman"/>
                <w:sz w:val="20"/>
                <w:szCs w:val="20"/>
              </w:rPr>
              <w:t>pz</w:t>
            </w:r>
            <w:proofErr w:type="spellEnd"/>
            <w:r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"/>
                <w:sz w:val="20"/>
                <w:szCs w:val="20"/>
              </w:rPr>
              <w:t>wz</w:t>
            </w:r>
            <w:proofErr w:type="spellEnd"/>
            <w:r>
              <w:rPr>
                <w:rFonts w:eastAsia="TimesNewRoman"/>
                <w:sz w:val="20"/>
                <w:szCs w:val="20"/>
              </w:rPr>
              <w:t>, koordynacja odbioru, zestawienia)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34C5E9" w14:textId="77777777" w:rsidR="007A4229" w:rsidRPr="001C1739" w:rsidRDefault="003B2002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PLN za 1</w:t>
            </w:r>
            <w:r w:rsidR="009B66D0">
              <w:rPr>
                <w:rFonts w:eastAsia="TimesNewRoman"/>
                <w:sz w:val="20"/>
                <w:szCs w:val="20"/>
              </w:rPr>
              <w:t>m-c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D994DB0" w14:textId="77777777" w:rsidR="007A4229" w:rsidRPr="001C1739" w:rsidRDefault="009B66D0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46552A" w14:textId="77777777" w:rsidR="007A4229" w:rsidRPr="001C1739" w:rsidRDefault="009E02BB" w:rsidP="009E02B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E32C2" w14:textId="77777777" w:rsidR="007A4229" w:rsidRPr="001C1739" w:rsidRDefault="009E02BB" w:rsidP="009E02BB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FD1227" w:rsidRPr="001C1739" w14:paraId="4390544D" w14:textId="77777777" w:rsidTr="009E02BB">
        <w:trPr>
          <w:trHeight w:val="5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3236" w14:textId="77777777" w:rsidR="00FD1227" w:rsidRDefault="00FD1227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304D4" w14:textId="77777777" w:rsidR="00FD1227" w:rsidRDefault="00FD1227" w:rsidP="005C17B6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Transport podręczników szkolnych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CD273C" w14:textId="77777777" w:rsidR="00FD1227" w:rsidRDefault="00FD1227" w:rsidP="00A9732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Przewiezienie 133 europalet z</w:t>
            </w:r>
            <w:r w:rsidR="00A9732C">
              <w:rPr>
                <w:rFonts w:eastAsia="TimesNewRoman"/>
                <w:sz w:val="20"/>
                <w:szCs w:val="20"/>
              </w:rPr>
              <w:t> </w:t>
            </w:r>
            <w:r>
              <w:rPr>
                <w:rFonts w:eastAsia="TimesNewRoman"/>
                <w:sz w:val="20"/>
                <w:szCs w:val="20"/>
              </w:rPr>
              <w:t>podręcznikami szkoln</w:t>
            </w:r>
            <w:r w:rsidR="00A9732C">
              <w:rPr>
                <w:rFonts w:eastAsia="TimesNewRoman"/>
                <w:sz w:val="20"/>
                <w:szCs w:val="20"/>
              </w:rPr>
              <w:t>ymi (waga jednej palety ok. 800 </w:t>
            </w:r>
            <w:r>
              <w:rPr>
                <w:rFonts w:eastAsia="TimesNewRoman"/>
                <w:sz w:val="20"/>
                <w:szCs w:val="20"/>
              </w:rPr>
              <w:t xml:space="preserve">kg) </w:t>
            </w:r>
            <w:r w:rsidR="00A9732C">
              <w:rPr>
                <w:rFonts w:eastAsia="TimesNewRoman"/>
                <w:sz w:val="20"/>
                <w:szCs w:val="20"/>
              </w:rPr>
              <w:t>z </w:t>
            </w:r>
            <w:r>
              <w:rPr>
                <w:rFonts w:eastAsia="TimesNewRoman"/>
                <w:sz w:val="20"/>
                <w:szCs w:val="20"/>
              </w:rPr>
              <w:t xml:space="preserve">dotychczasowego magazynu wykorzystywanego przez zleceniodawcę (znajdującego </w:t>
            </w:r>
            <w:r w:rsidR="00A9732C">
              <w:rPr>
                <w:rFonts w:eastAsia="TimesNewRoman"/>
                <w:sz w:val="20"/>
                <w:szCs w:val="20"/>
              </w:rPr>
              <w:t>się prz</w:t>
            </w:r>
            <w:r>
              <w:rPr>
                <w:rFonts w:eastAsia="TimesNewRoman"/>
                <w:sz w:val="20"/>
                <w:szCs w:val="20"/>
              </w:rPr>
              <w:t>y ul. Bale</w:t>
            </w:r>
            <w:r w:rsidR="00A9732C">
              <w:rPr>
                <w:rFonts w:eastAsia="TimesNewRoman"/>
                <w:sz w:val="20"/>
                <w:szCs w:val="20"/>
              </w:rPr>
              <w:t>towej 115B w Warszawie) do </w:t>
            </w:r>
            <w:r>
              <w:rPr>
                <w:rFonts w:eastAsia="TimesNewRoman"/>
                <w:sz w:val="20"/>
                <w:szCs w:val="20"/>
              </w:rPr>
              <w:t>magazynu Zleceniobiorcy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670A0E" w14:textId="77777777" w:rsidR="00FD1227" w:rsidRDefault="00FD1227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F98C16" w14:textId="77777777" w:rsidR="00FD1227" w:rsidRDefault="00FD1227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7FE907" w14:textId="77777777" w:rsidR="00FD1227" w:rsidRPr="001C1739" w:rsidRDefault="00FD1227" w:rsidP="009B66D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1BA4DB" w14:textId="77777777" w:rsidR="00FD1227" w:rsidRPr="001C1739" w:rsidRDefault="009E02BB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>…………..</w:t>
            </w:r>
          </w:p>
        </w:tc>
      </w:tr>
      <w:tr w:rsidR="00BD4187" w:rsidRPr="001C1739" w14:paraId="540D440A" w14:textId="77777777" w:rsidTr="00377C7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FEF9A6" w14:textId="77777777" w:rsidR="00BD4187" w:rsidRPr="001C1739" w:rsidRDefault="00FD1227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9.</w:t>
            </w:r>
          </w:p>
        </w:tc>
        <w:tc>
          <w:tcPr>
            <w:tcW w:w="66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BC0974" w14:textId="77777777" w:rsidR="00BD4187" w:rsidRPr="001C1739" w:rsidRDefault="00BD4187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1C1739">
              <w:rPr>
                <w:rFonts w:eastAsia="TimesNewRoman"/>
                <w:b/>
              </w:rPr>
              <w:t>CENA OFERTY BRUTTO</w:t>
            </w:r>
          </w:p>
          <w:p w14:paraId="7AC39129" w14:textId="77777777" w:rsidR="00BD4187" w:rsidRPr="001C1739" w:rsidRDefault="00BD4187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1C1739">
              <w:rPr>
                <w:rFonts w:eastAsia="TimesNewRoman"/>
                <w:b/>
              </w:rPr>
              <w:t xml:space="preserve">(suma </w:t>
            </w:r>
            <w:r w:rsidR="00C0425D">
              <w:rPr>
                <w:rFonts w:eastAsia="TimesNewRoman"/>
                <w:b/>
              </w:rPr>
              <w:t>od G1 do G8</w:t>
            </w:r>
            <w:r w:rsidRPr="001C1739">
              <w:rPr>
                <w:rFonts w:eastAsia="TimesNewRoman"/>
                <w:b/>
              </w:rPr>
              <w:t>)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14:paraId="3BA4D2EC" w14:textId="77777777" w:rsidR="00BD4187" w:rsidRDefault="00BD4187">
            <w:pPr>
              <w:rPr>
                <w:rFonts w:eastAsia="TimesNewRoman"/>
              </w:rPr>
            </w:pPr>
          </w:p>
          <w:p w14:paraId="3D3C797B" w14:textId="77777777" w:rsidR="00BD4187" w:rsidRPr="001C1739" w:rsidRDefault="00BD4187" w:rsidP="001C173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</w:tbl>
    <w:p w14:paraId="1BF8241A" w14:textId="77777777" w:rsidR="001C1739" w:rsidRPr="001C1739" w:rsidRDefault="001C1739" w:rsidP="001C173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98DC593" w14:textId="77777777" w:rsidR="001C1739" w:rsidRPr="001C1739" w:rsidRDefault="001C1739" w:rsidP="001C173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</w:p>
    <w:p w14:paraId="6EE160DB" w14:textId="77777777" w:rsidR="001C1739" w:rsidRPr="001C1739" w:rsidRDefault="001C1739" w:rsidP="001C173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  <w:r w:rsidRPr="001C1739">
        <w:rPr>
          <w:rFonts w:eastAsia="Calibri"/>
          <w:sz w:val="18"/>
          <w:szCs w:val="18"/>
          <w:lang w:eastAsia="ar-SA"/>
        </w:rPr>
        <w:t>UWAGA</w:t>
      </w:r>
    </w:p>
    <w:p w14:paraId="574DA433" w14:textId="77777777" w:rsidR="001C1739" w:rsidRPr="001C1739" w:rsidRDefault="001C1739" w:rsidP="001C1739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1C1739">
        <w:rPr>
          <w:rFonts w:eastAsia="Calibri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1C1739">
        <w:rPr>
          <w:sz w:val="18"/>
          <w:szCs w:val="18"/>
        </w:rPr>
        <w:t>zgodnie z matematycznymi zasadami zaokrąglania, tj.:</w:t>
      </w:r>
    </w:p>
    <w:p w14:paraId="58A10F11" w14:textId="77777777" w:rsidR="001C1739" w:rsidRPr="001C1739" w:rsidRDefault="001C1739" w:rsidP="001C1739">
      <w:pPr>
        <w:numPr>
          <w:ilvl w:val="0"/>
          <w:numId w:val="37"/>
        </w:numPr>
        <w:spacing w:line="276" w:lineRule="auto"/>
        <w:contextualSpacing/>
        <w:jc w:val="both"/>
        <w:rPr>
          <w:sz w:val="18"/>
          <w:szCs w:val="18"/>
        </w:rPr>
      </w:pPr>
      <w:r w:rsidRPr="001C1739">
        <w:rPr>
          <w:sz w:val="18"/>
          <w:szCs w:val="18"/>
        </w:rPr>
        <w:t>ułamek, w którym trzecia cyfra po przecinku jest mniejsza od 5 zaokrąglić należy w dół,</w:t>
      </w:r>
    </w:p>
    <w:p w14:paraId="35CBF783" w14:textId="77777777" w:rsidR="001C1739" w:rsidRPr="001C1739" w:rsidRDefault="001C1739" w:rsidP="001C1739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C1739">
        <w:rPr>
          <w:sz w:val="18"/>
          <w:szCs w:val="18"/>
        </w:rPr>
        <w:t>ułamek, w którym trzecia cyfra po przecinku jest większa lub równa 5 zaokrąglić należy w górę.</w:t>
      </w:r>
    </w:p>
    <w:p w14:paraId="6CE32B7D" w14:textId="77777777" w:rsidR="001C1739" w:rsidRPr="001C1739" w:rsidRDefault="001C1739" w:rsidP="001C1739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1C1739">
        <w:rPr>
          <w:rFonts w:eastAsia="Calibri"/>
          <w:sz w:val="18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14:paraId="62083E83" w14:textId="77777777" w:rsidR="001C1739" w:rsidRPr="001C1739" w:rsidRDefault="001C1739" w:rsidP="001C1739">
      <w:pPr>
        <w:autoSpaceDE w:val="0"/>
        <w:autoSpaceDN w:val="0"/>
        <w:spacing w:after="200"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1C1739">
        <w:rPr>
          <w:rFonts w:eastAsia="Calibri"/>
          <w:b/>
          <w:bCs/>
          <w:sz w:val="22"/>
          <w:szCs w:val="22"/>
          <w:lang w:eastAsia="ar-SA"/>
        </w:rPr>
        <w:t xml:space="preserve">Podana w ofercie cena oferty </w:t>
      </w:r>
      <w:r w:rsidR="00FF34B2" w:rsidRPr="001C1739">
        <w:rPr>
          <w:rFonts w:eastAsia="Calibri"/>
          <w:b/>
          <w:bCs/>
          <w:sz w:val="22"/>
          <w:szCs w:val="22"/>
          <w:lang w:eastAsia="ar-SA"/>
        </w:rPr>
        <w:t xml:space="preserve">brutto </w:t>
      </w:r>
      <w:r w:rsidRPr="001C1739">
        <w:rPr>
          <w:rFonts w:eastAsia="Calibri"/>
          <w:b/>
          <w:bCs/>
          <w:sz w:val="22"/>
          <w:szCs w:val="22"/>
          <w:lang w:eastAsia="ar-SA"/>
        </w:rPr>
        <w:t>nie stanowi wartości wynagrodzenia Wykonawcy, służy tylko i wyłącznie do porównania ofert i wyboru najkorzystniejszej oferty.</w:t>
      </w:r>
    </w:p>
    <w:p w14:paraId="71531B34" w14:textId="77777777" w:rsidR="001C1739" w:rsidRPr="001C1739" w:rsidRDefault="001C1739" w:rsidP="001C1739">
      <w:pPr>
        <w:jc w:val="both"/>
        <w:rPr>
          <w:i/>
          <w:sz w:val="22"/>
          <w:szCs w:val="22"/>
        </w:rPr>
      </w:pPr>
    </w:p>
    <w:p w14:paraId="1C477E26" w14:textId="4D494FEB" w:rsidR="001C1739" w:rsidRDefault="004F4258" w:rsidP="001C1739">
      <w:pPr>
        <w:jc w:val="both"/>
        <w:rPr>
          <w:sz w:val="22"/>
          <w:szCs w:val="22"/>
        </w:rPr>
      </w:pPr>
      <w:r w:rsidRPr="001C1739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="0098487D">
        <w:rPr>
          <w:sz w:val="22"/>
          <w:szCs w:val="22"/>
        </w:rPr>
        <w:t>przez cały okres trwania umowy będę w posiadaniu polisy odpowiedzialności cywilnej w ramach prowadzonej działalności gospodarczej na kwotę wskazana w umowie.</w:t>
      </w:r>
    </w:p>
    <w:p w14:paraId="7DBF2CC7" w14:textId="77777777" w:rsidR="00FF34B2" w:rsidRPr="001C1739" w:rsidRDefault="00FF34B2" w:rsidP="001C1739">
      <w:pPr>
        <w:jc w:val="both"/>
        <w:rPr>
          <w:i/>
          <w:sz w:val="22"/>
          <w:szCs w:val="22"/>
        </w:rPr>
      </w:pPr>
    </w:p>
    <w:p w14:paraId="2A25B83E" w14:textId="77777777" w:rsidR="001C1739" w:rsidRPr="001C1739" w:rsidRDefault="001C1739" w:rsidP="001C1739">
      <w:pPr>
        <w:jc w:val="both"/>
        <w:rPr>
          <w:sz w:val="22"/>
          <w:szCs w:val="22"/>
        </w:rPr>
      </w:pPr>
      <w:r w:rsidRPr="001C1739">
        <w:rPr>
          <w:sz w:val="22"/>
          <w:szCs w:val="22"/>
        </w:rPr>
        <w:t>Oświadczam, że jestem upoważniony/a do złożenia niniejszej oferty w imieniu Wykonawcy.</w:t>
      </w:r>
    </w:p>
    <w:p w14:paraId="0419F65F" w14:textId="77777777"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14:paraId="730D57CD" w14:textId="77777777"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14:paraId="61EE43A3" w14:textId="77777777"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14:paraId="0CA5C146" w14:textId="77777777"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14:paraId="4DF453F9" w14:textId="77777777"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14:paraId="3146647B" w14:textId="77777777" w:rsidR="001C1739" w:rsidRPr="001C1739" w:rsidRDefault="001C1739" w:rsidP="001C1739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14:paraId="7489812C" w14:textId="77777777" w:rsidR="001C1739" w:rsidRPr="001C1739" w:rsidRDefault="001C1739" w:rsidP="001C1739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14:paraId="5A2D618E" w14:textId="77777777"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14:paraId="03F158E7" w14:textId="77777777" w:rsidR="003758D0" w:rsidRDefault="003758D0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14:paraId="29E867CC" w14:textId="77777777" w:rsidR="0036437C" w:rsidRDefault="0036437C" w:rsidP="003758D0">
      <w:pPr>
        <w:suppressAutoHyphens/>
        <w:rPr>
          <w:color w:val="000000"/>
          <w:sz w:val="22"/>
          <w:szCs w:val="22"/>
        </w:rPr>
      </w:pPr>
      <w:bookmarkStart w:id="0" w:name="_GoBack"/>
      <w:bookmarkEnd w:id="0"/>
    </w:p>
    <w:sectPr w:rsidR="0036437C" w:rsidSect="00364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8" w:right="1416" w:bottom="1276" w:left="1418" w:header="284" w:footer="4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1210B" w15:done="0"/>
  <w15:commentEx w15:paraId="4F8D866D" w15:done="0"/>
  <w15:commentEx w15:paraId="036ADEDD" w15:paraIdParent="4F8D866D" w15:done="0"/>
  <w15:commentEx w15:paraId="35F480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6AD8" w14:textId="77777777" w:rsidR="00211BDD" w:rsidRDefault="00211BDD">
      <w:r>
        <w:separator/>
      </w:r>
    </w:p>
  </w:endnote>
  <w:endnote w:type="continuationSeparator" w:id="0">
    <w:p w14:paraId="27395978" w14:textId="77777777" w:rsidR="00211BDD" w:rsidRDefault="002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4A3E7" w14:textId="77777777" w:rsidR="00377C75" w:rsidRDefault="00377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9DC5" w14:textId="77777777" w:rsidR="00377C75" w:rsidRDefault="00377C75">
    <w:pPr>
      <w:pStyle w:val="Stopka"/>
      <w:rPr>
        <w:noProof/>
      </w:rPr>
    </w:pPr>
  </w:p>
  <w:p w14:paraId="5AAD6841" w14:textId="77777777" w:rsidR="00377C75" w:rsidRDefault="00377C75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79D71FF" wp14:editId="6E2B4BD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778C" w14:textId="77777777" w:rsidR="00377C75" w:rsidRDefault="00377C75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7A99CFB" wp14:editId="30F805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5688" w14:textId="77777777" w:rsidR="00211BDD" w:rsidRDefault="00211BDD">
      <w:r>
        <w:separator/>
      </w:r>
    </w:p>
  </w:footnote>
  <w:footnote w:type="continuationSeparator" w:id="0">
    <w:p w14:paraId="60260F0A" w14:textId="77777777" w:rsidR="00211BDD" w:rsidRDefault="0021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89E2" w14:textId="77777777" w:rsidR="00377C75" w:rsidRDefault="00377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0591" w14:textId="77777777" w:rsidR="00377C75" w:rsidRDefault="00377C75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BEBB26F" wp14:editId="1C294D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7AC0" w14:textId="77777777" w:rsidR="00377C75" w:rsidRDefault="00377C7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0E09F318" wp14:editId="2EBF8D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0E539" w14:textId="77777777" w:rsidR="00377C75" w:rsidRDefault="00377C75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05AFC027" wp14:editId="426B410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666750"/>
          <wp:effectExtent l="0" t="0" r="0" b="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5381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D3F19"/>
    <w:multiLevelType w:val="hybridMultilevel"/>
    <w:tmpl w:val="B26E9AD6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318C3"/>
    <w:multiLevelType w:val="hybridMultilevel"/>
    <w:tmpl w:val="A16AD806"/>
    <w:lvl w:ilvl="0" w:tplc="4570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1386"/>
    <w:multiLevelType w:val="hybridMultilevel"/>
    <w:tmpl w:val="94BEC37C"/>
    <w:lvl w:ilvl="0" w:tplc="DEB8B4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7B92"/>
    <w:multiLevelType w:val="hybridMultilevel"/>
    <w:tmpl w:val="46A45C02"/>
    <w:lvl w:ilvl="0" w:tplc="60867668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18BA14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7F0F"/>
    <w:multiLevelType w:val="hybridMultilevel"/>
    <w:tmpl w:val="699C1296"/>
    <w:lvl w:ilvl="0" w:tplc="208CEE6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D722C"/>
    <w:multiLevelType w:val="multilevel"/>
    <w:tmpl w:val="5ADE787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A0F3F"/>
    <w:multiLevelType w:val="multilevel"/>
    <w:tmpl w:val="0415001D"/>
    <w:numStyleLink w:val="1ai"/>
  </w:abstractNum>
  <w:abstractNum w:abstractNumId="18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11E64"/>
    <w:multiLevelType w:val="hybridMultilevel"/>
    <w:tmpl w:val="2D4AC0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597015"/>
    <w:multiLevelType w:val="hybridMultilevel"/>
    <w:tmpl w:val="E3549480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BA0646">
      <w:start w:val="1"/>
      <w:numFmt w:val="lowerLetter"/>
      <w:lvlText w:val="%2)"/>
      <w:lvlJc w:val="left"/>
      <w:pPr>
        <w:tabs>
          <w:tab w:val="num" w:pos="1721"/>
        </w:tabs>
        <w:ind w:left="1721" w:hanging="641"/>
      </w:pPr>
      <w:rPr>
        <w:rFonts w:hint="default"/>
        <w:b/>
      </w:rPr>
    </w:lvl>
    <w:lvl w:ilvl="2" w:tplc="A1E2CA3C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E7942"/>
    <w:multiLevelType w:val="hybridMultilevel"/>
    <w:tmpl w:val="AC364944"/>
    <w:lvl w:ilvl="0" w:tplc="45A89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57A17269"/>
    <w:multiLevelType w:val="hybridMultilevel"/>
    <w:tmpl w:val="105A94DE"/>
    <w:lvl w:ilvl="0" w:tplc="70CCE2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DC64F1E"/>
    <w:multiLevelType w:val="hybridMultilevel"/>
    <w:tmpl w:val="C7E4F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4F91"/>
    <w:multiLevelType w:val="hybridMultilevel"/>
    <w:tmpl w:val="7ECE3B04"/>
    <w:lvl w:ilvl="0" w:tplc="571C5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5F8"/>
    <w:multiLevelType w:val="hybridMultilevel"/>
    <w:tmpl w:val="AF34F378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E5E1CCE">
      <w:start w:val="1"/>
      <w:numFmt w:val="lowerLetter"/>
      <w:lvlText w:val="%2)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037F7"/>
    <w:multiLevelType w:val="hybridMultilevel"/>
    <w:tmpl w:val="6C2EB82C"/>
    <w:lvl w:ilvl="0" w:tplc="AFBA0646">
      <w:start w:val="1"/>
      <w:numFmt w:val="lowerLetter"/>
      <w:lvlText w:val="%1)"/>
      <w:lvlJc w:val="left"/>
      <w:pPr>
        <w:tabs>
          <w:tab w:val="num" w:pos="1541"/>
        </w:tabs>
        <w:ind w:left="1541" w:hanging="6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1">
    <w:nsid w:val="70F77C3F"/>
    <w:multiLevelType w:val="hybridMultilevel"/>
    <w:tmpl w:val="A21CBDD6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BA1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8E3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FF4C49"/>
    <w:multiLevelType w:val="multilevel"/>
    <w:tmpl w:val="0415001D"/>
    <w:numStyleLink w:val="1ai"/>
  </w:abstractNum>
  <w:abstractNum w:abstractNumId="33">
    <w:nsid w:val="76BB3F69"/>
    <w:multiLevelType w:val="multilevel"/>
    <w:tmpl w:val="B002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9C55D7E"/>
    <w:multiLevelType w:val="hybridMultilevel"/>
    <w:tmpl w:val="0D1E82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8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10"/>
  </w:num>
  <w:num w:numId="17">
    <w:abstractNumId w:val="27"/>
  </w:num>
  <w:num w:numId="18">
    <w:abstractNumId w:val="21"/>
  </w:num>
  <w:num w:numId="19">
    <w:abstractNumId w:val="33"/>
  </w:num>
  <w:num w:numId="20">
    <w:abstractNumId w:val="30"/>
  </w:num>
  <w:num w:numId="21">
    <w:abstractNumId w:val="29"/>
  </w:num>
  <w:num w:numId="22">
    <w:abstractNumId w:val="8"/>
  </w:num>
  <w:num w:numId="23">
    <w:abstractNumId w:val="17"/>
    <w:lvlOverride w:ilvl="0">
      <w:lvl w:ilvl="0">
        <w:start w:val="1"/>
        <w:numFmt w:val="ordinal"/>
        <w:lvlText w:val="%1"/>
        <w:lvlJc w:val="left"/>
        <w:pPr>
          <w:tabs>
            <w:tab w:val="num" w:pos="900"/>
          </w:tabs>
          <w:ind w:left="90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620"/>
          </w:tabs>
          <w:ind w:left="162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980"/>
          </w:tabs>
          <w:ind w:left="198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40"/>
          </w:tabs>
          <w:ind w:left="234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00"/>
          </w:tabs>
          <w:ind w:left="270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60"/>
          </w:tabs>
          <w:ind w:left="30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20"/>
          </w:tabs>
          <w:ind w:left="342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80"/>
          </w:tabs>
          <w:ind w:left="3780" w:hanging="360"/>
        </w:pPr>
      </w:lvl>
    </w:lvlOverride>
  </w:num>
  <w:num w:numId="24">
    <w:abstractNumId w:val="31"/>
  </w:num>
  <w:num w:numId="25">
    <w:abstractNumId w:val="24"/>
  </w:num>
  <w:num w:numId="26">
    <w:abstractNumId w:val="9"/>
  </w:num>
  <w:num w:numId="27">
    <w:abstractNumId w:val="15"/>
  </w:num>
  <w:num w:numId="28">
    <w:abstractNumId w:val="11"/>
  </w:num>
  <w:num w:numId="29">
    <w:abstractNumId w:val="22"/>
  </w:num>
  <w:num w:numId="30">
    <w:abstractNumId w:val="32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</w:num>
  <w:num w:numId="31">
    <w:abstractNumId w:val="13"/>
  </w:num>
  <w:num w:numId="32">
    <w:abstractNumId w:val="25"/>
  </w:num>
  <w:num w:numId="33">
    <w:abstractNumId w:val="16"/>
  </w:num>
  <w:num w:numId="34">
    <w:abstractNumId w:val="23"/>
  </w:num>
  <w:num w:numId="35">
    <w:abstractNumId w:val="20"/>
  </w:num>
  <w:num w:numId="36">
    <w:abstractNumId w:val="3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gowski">
    <w15:presenceInfo w15:providerId="Windows Live" w15:userId="ed8c81e7cc2c0c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75B62"/>
    <w:rsid w:val="000C13A8"/>
    <w:rsid w:val="000C57DB"/>
    <w:rsid w:val="000F5CD8"/>
    <w:rsid w:val="0011194B"/>
    <w:rsid w:val="0018280F"/>
    <w:rsid w:val="00184D53"/>
    <w:rsid w:val="001C1739"/>
    <w:rsid w:val="001C2632"/>
    <w:rsid w:val="001E40A9"/>
    <w:rsid w:val="001F731D"/>
    <w:rsid w:val="00200655"/>
    <w:rsid w:val="002118E5"/>
    <w:rsid w:val="00211BDD"/>
    <w:rsid w:val="00216156"/>
    <w:rsid w:val="002346B4"/>
    <w:rsid w:val="00276700"/>
    <w:rsid w:val="002B497B"/>
    <w:rsid w:val="002B7375"/>
    <w:rsid w:val="002F0121"/>
    <w:rsid w:val="00320C3B"/>
    <w:rsid w:val="00332B21"/>
    <w:rsid w:val="00345D8F"/>
    <w:rsid w:val="003557EB"/>
    <w:rsid w:val="0036437C"/>
    <w:rsid w:val="003758D0"/>
    <w:rsid w:val="00377C75"/>
    <w:rsid w:val="003A631D"/>
    <w:rsid w:val="003B2002"/>
    <w:rsid w:val="003E6B91"/>
    <w:rsid w:val="004057D0"/>
    <w:rsid w:val="00415784"/>
    <w:rsid w:val="004466D6"/>
    <w:rsid w:val="00451F74"/>
    <w:rsid w:val="004924CC"/>
    <w:rsid w:val="004B1AB6"/>
    <w:rsid w:val="004F4258"/>
    <w:rsid w:val="004F52A1"/>
    <w:rsid w:val="0051744F"/>
    <w:rsid w:val="005365A9"/>
    <w:rsid w:val="005416ED"/>
    <w:rsid w:val="00543223"/>
    <w:rsid w:val="005533BA"/>
    <w:rsid w:val="0057657B"/>
    <w:rsid w:val="005914A4"/>
    <w:rsid w:val="005C17B6"/>
    <w:rsid w:val="005F74C6"/>
    <w:rsid w:val="006462C3"/>
    <w:rsid w:val="00650B1A"/>
    <w:rsid w:val="00657A1B"/>
    <w:rsid w:val="00682B4E"/>
    <w:rsid w:val="006B20F6"/>
    <w:rsid w:val="006D2EEE"/>
    <w:rsid w:val="00704ECC"/>
    <w:rsid w:val="00716AB1"/>
    <w:rsid w:val="00727E33"/>
    <w:rsid w:val="00786426"/>
    <w:rsid w:val="00792562"/>
    <w:rsid w:val="007A4229"/>
    <w:rsid w:val="007C5214"/>
    <w:rsid w:val="007D441A"/>
    <w:rsid w:val="007D6F34"/>
    <w:rsid w:val="00824CF7"/>
    <w:rsid w:val="00825623"/>
    <w:rsid w:val="0086213F"/>
    <w:rsid w:val="008754E0"/>
    <w:rsid w:val="008A1C9E"/>
    <w:rsid w:val="008B49C9"/>
    <w:rsid w:val="008D1E4D"/>
    <w:rsid w:val="008D56B3"/>
    <w:rsid w:val="008D59D6"/>
    <w:rsid w:val="00917DDA"/>
    <w:rsid w:val="0098487D"/>
    <w:rsid w:val="009932DF"/>
    <w:rsid w:val="009B66D0"/>
    <w:rsid w:val="009E02BB"/>
    <w:rsid w:val="009F2E71"/>
    <w:rsid w:val="00A1551D"/>
    <w:rsid w:val="00A5773C"/>
    <w:rsid w:val="00A80199"/>
    <w:rsid w:val="00A9732C"/>
    <w:rsid w:val="00AC5E2D"/>
    <w:rsid w:val="00AC7720"/>
    <w:rsid w:val="00AE4E98"/>
    <w:rsid w:val="00B25623"/>
    <w:rsid w:val="00B37EAE"/>
    <w:rsid w:val="00B86CE4"/>
    <w:rsid w:val="00BB1111"/>
    <w:rsid w:val="00BD4187"/>
    <w:rsid w:val="00BE237C"/>
    <w:rsid w:val="00BE585D"/>
    <w:rsid w:val="00C0425D"/>
    <w:rsid w:val="00C32ECC"/>
    <w:rsid w:val="00C66DCC"/>
    <w:rsid w:val="00C73372"/>
    <w:rsid w:val="00C97E74"/>
    <w:rsid w:val="00CD7F61"/>
    <w:rsid w:val="00D4642B"/>
    <w:rsid w:val="00D67C80"/>
    <w:rsid w:val="00D87CEB"/>
    <w:rsid w:val="00DD1189"/>
    <w:rsid w:val="00E3500A"/>
    <w:rsid w:val="00E46CFE"/>
    <w:rsid w:val="00E560AB"/>
    <w:rsid w:val="00E648DA"/>
    <w:rsid w:val="00EB0464"/>
    <w:rsid w:val="00F15A7E"/>
    <w:rsid w:val="00F37C06"/>
    <w:rsid w:val="00F72D01"/>
    <w:rsid w:val="00F9647C"/>
    <w:rsid w:val="00FA2458"/>
    <w:rsid w:val="00FD122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E3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C348-EF71-464C-BED2-B35FBB1B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Małgorzata Gromek</cp:lastModifiedBy>
  <cp:revision>13</cp:revision>
  <cp:lastPrinted>2017-02-16T09:59:00Z</cp:lastPrinted>
  <dcterms:created xsi:type="dcterms:W3CDTF">2017-02-16T09:03:00Z</dcterms:created>
  <dcterms:modified xsi:type="dcterms:W3CDTF">2017-02-17T12:28:00Z</dcterms:modified>
</cp:coreProperties>
</file>