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0E" w:rsidRPr="0000270E" w:rsidRDefault="0000270E" w:rsidP="0000270E">
      <w:pPr>
        <w:jc w:val="right"/>
        <w:rPr>
          <w:b/>
        </w:rPr>
      </w:pPr>
      <w:r w:rsidRPr="0000270E">
        <w:rPr>
          <w:b/>
        </w:rPr>
        <w:t>Załącznik nr 1 do Zapytania ofertowego</w:t>
      </w:r>
    </w:p>
    <w:p w:rsidR="0000270E" w:rsidRPr="0000270E" w:rsidRDefault="0000270E" w:rsidP="0000270E">
      <w:pPr>
        <w:jc w:val="right"/>
        <w:rPr>
          <w:b/>
          <w:sz w:val="22"/>
          <w:szCs w:val="22"/>
        </w:rPr>
      </w:pPr>
    </w:p>
    <w:p w:rsidR="0000270E" w:rsidRPr="0000270E" w:rsidRDefault="0000270E" w:rsidP="0000270E">
      <w:pPr>
        <w:spacing w:line="276" w:lineRule="auto"/>
        <w:jc w:val="center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Formularz ofertowy</w:t>
      </w:r>
    </w:p>
    <w:p w:rsidR="0000270E" w:rsidRPr="0000270E" w:rsidRDefault="0000270E" w:rsidP="0000270E">
      <w:pPr>
        <w:spacing w:line="276" w:lineRule="auto"/>
        <w:rPr>
          <w:b/>
          <w:sz w:val="22"/>
          <w:szCs w:val="22"/>
        </w:rPr>
      </w:pP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adres Wykonawcy: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00270E" w:rsidRPr="0000270E" w:rsidRDefault="0000270E" w:rsidP="0000270E">
      <w:pPr>
        <w:spacing w:line="276" w:lineRule="auto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Adres, na który Zamawiający powinien przesyłać ewentualną korespondencję: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 xml:space="preserve">Osoba wyznaczona do kontaktów z Zamawiającym: </w:t>
      </w:r>
    </w:p>
    <w:p w:rsidR="0000270E" w:rsidRPr="0000270E" w:rsidRDefault="0000270E" w:rsidP="0000270E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00270E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telefonu</w:t>
      </w:r>
      <w:proofErr w:type="spellEnd"/>
      <w:r w:rsidRPr="0000270E">
        <w:rPr>
          <w:b/>
          <w:bCs/>
          <w:sz w:val="22"/>
          <w:szCs w:val="22"/>
          <w:lang w:val="de-DE"/>
        </w:rPr>
        <w:t>: .............................................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Numer</w:t>
      </w:r>
      <w:proofErr w:type="spellEnd"/>
      <w:r w:rsidRPr="0000270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00270E">
        <w:rPr>
          <w:b/>
          <w:bCs/>
          <w:sz w:val="22"/>
          <w:szCs w:val="22"/>
          <w:lang w:val="de-DE"/>
        </w:rPr>
        <w:t>faksu</w:t>
      </w:r>
      <w:proofErr w:type="spellEnd"/>
      <w:r w:rsidRPr="0000270E">
        <w:rPr>
          <w:b/>
          <w:bCs/>
          <w:sz w:val="22"/>
          <w:szCs w:val="22"/>
          <w:lang w:val="de-DE"/>
        </w:rPr>
        <w:t>: …………...................................</w:t>
      </w:r>
    </w:p>
    <w:p w:rsidR="0000270E" w:rsidRPr="0000270E" w:rsidRDefault="0000270E" w:rsidP="0000270E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00270E">
        <w:rPr>
          <w:b/>
          <w:bCs/>
          <w:sz w:val="22"/>
          <w:szCs w:val="22"/>
          <w:lang w:val="de-DE"/>
        </w:rPr>
        <w:t>e-mail</w:t>
      </w:r>
      <w:proofErr w:type="spellEnd"/>
      <w:r w:rsidRPr="0000270E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00270E" w:rsidRPr="0000270E" w:rsidRDefault="0000270E" w:rsidP="0000270E">
      <w:pPr>
        <w:spacing w:before="120"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Nazwa i siedziba Zamawiającego:</w:t>
      </w:r>
    </w:p>
    <w:p w:rsidR="0000270E" w:rsidRPr="0000270E" w:rsidRDefault="0000270E" w:rsidP="0000270E">
      <w:pPr>
        <w:spacing w:line="276" w:lineRule="auto"/>
        <w:jc w:val="both"/>
        <w:rPr>
          <w:b/>
          <w:sz w:val="22"/>
          <w:szCs w:val="22"/>
        </w:rPr>
      </w:pPr>
      <w:r w:rsidRPr="0000270E">
        <w:rPr>
          <w:b/>
          <w:sz w:val="22"/>
          <w:szCs w:val="22"/>
        </w:rPr>
        <w:t>Ministerstwo Edukacji Narodowej, al. J. Ch. Szucha 25, 00-918 Warszawa</w:t>
      </w:r>
    </w:p>
    <w:p w:rsidR="0000270E" w:rsidRPr="0000270E" w:rsidRDefault="0000270E" w:rsidP="0000270E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sz w:val="22"/>
          <w:szCs w:val="22"/>
        </w:rPr>
      </w:pPr>
      <w:r w:rsidRPr="0000270E">
        <w:rPr>
          <w:sz w:val="22"/>
          <w:szCs w:val="22"/>
        </w:rPr>
        <w:t>Odpowiadając na zapytanie ofertowe nr DE-WZP.262</w:t>
      </w:r>
      <w:r w:rsidRPr="009C19E5">
        <w:rPr>
          <w:sz w:val="22"/>
          <w:szCs w:val="22"/>
        </w:rPr>
        <w:t>.</w:t>
      </w:r>
      <w:r w:rsidR="009C19E5" w:rsidRPr="009C19E5">
        <w:rPr>
          <w:sz w:val="22"/>
          <w:szCs w:val="22"/>
        </w:rPr>
        <w:t>24</w:t>
      </w:r>
      <w:r w:rsidRPr="009C19E5">
        <w:rPr>
          <w:sz w:val="22"/>
          <w:szCs w:val="22"/>
        </w:rPr>
        <w:t>.2017.KK na</w:t>
      </w:r>
      <w:r w:rsidRPr="0000270E">
        <w:rPr>
          <w:b/>
          <w:sz w:val="22"/>
          <w:szCs w:val="22"/>
        </w:rPr>
        <w:t xml:space="preserve"> „</w:t>
      </w:r>
      <w:r>
        <w:rPr>
          <w:sz w:val="22"/>
          <w:szCs w:val="22"/>
        </w:rPr>
        <w:t>wykonanie i dostawę</w:t>
      </w:r>
      <w:r w:rsidRPr="003D0BA2">
        <w:rPr>
          <w:sz w:val="22"/>
          <w:szCs w:val="22"/>
        </w:rPr>
        <w:t xml:space="preserve"> Medali Komisji Edukacji Narodowej, pudełek na medale oraz oprawek na legitymacje</w:t>
      </w:r>
      <w:r w:rsidRPr="0000270E">
        <w:rPr>
          <w:sz w:val="22"/>
          <w:szCs w:val="22"/>
        </w:rPr>
        <w:t xml:space="preserve">” oferujemy wykonanie przedmiotu zamówienia zgodnie </w:t>
      </w:r>
      <w:r>
        <w:rPr>
          <w:sz w:val="22"/>
          <w:szCs w:val="22"/>
        </w:rPr>
        <w:t xml:space="preserve">z Szczegółowym opisem przedmiotu zamówienia stanowiącym </w:t>
      </w:r>
      <w:r w:rsidRPr="0000270E">
        <w:rPr>
          <w:sz w:val="22"/>
          <w:szCs w:val="22"/>
        </w:rPr>
        <w:t xml:space="preserve">Załącznik nr 2 do Zapytania ofertowego oraz </w:t>
      </w:r>
      <w:r w:rsidR="00E71B62">
        <w:rPr>
          <w:sz w:val="22"/>
          <w:szCs w:val="22"/>
        </w:rPr>
        <w:t xml:space="preserve">Wzorem </w:t>
      </w:r>
      <w:r w:rsidRPr="0000270E">
        <w:rPr>
          <w:sz w:val="22"/>
          <w:szCs w:val="22"/>
        </w:rPr>
        <w:t>umowy stanowiącymi Załącznik nr 3 do Zapytania ofertowego</w:t>
      </w:r>
      <w:r>
        <w:rPr>
          <w:sz w:val="22"/>
          <w:szCs w:val="22"/>
        </w:rPr>
        <w:t>,</w:t>
      </w:r>
      <w:r w:rsidRPr="0000270E">
        <w:rPr>
          <w:sz w:val="22"/>
          <w:szCs w:val="22"/>
        </w:rPr>
        <w:t xml:space="preserve"> za cenę brutto: </w:t>
      </w:r>
    </w:p>
    <w:p w:rsidR="0000270E" w:rsidRPr="0000270E" w:rsidRDefault="0000270E" w:rsidP="0000270E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0270E" w:rsidRPr="0000270E" w:rsidTr="003675F9">
        <w:tc>
          <w:tcPr>
            <w:tcW w:w="2405" w:type="dxa"/>
            <w:shd w:val="clear" w:color="auto" w:fill="D9D9D9"/>
            <w:vAlign w:val="center"/>
          </w:tcPr>
          <w:p w:rsidR="0000270E" w:rsidRPr="0000270E" w:rsidRDefault="0000270E" w:rsidP="002B4DD7">
            <w:pPr>
              <w:ind w:left="141"/>
              <w:jc w:val="center"/>
            </w:pPr>
            <w:r w:rsidRPr="0000270E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00270E">
              <w:rPr>
                <w:b/>
                <w:sz w:val="20"/>
                <w:szCs w:val="20"/>
              </w:rPr>
              <w:t>BRUTTO:</w:t>
            </w:r>
          </w:p>
        </w:tc>
        <w:tc>
          <w:tcPr>
            <w:tcW w:w="6657" w:type="dxa"/>
            <w:shd w:val="clear" w:color="auto" w:fill="auto"/>
          </w:tcPr>
          <w:p w:rsidR="0000270E" w:rsidRPr="0000270E" w:rsidRDefault="0000270E" w:rsidP="0000270E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…………………. złotych</w:t>
            </w:r>
          </w:p>
          <w:p w:rsidR="0000270E" w:rsidRPr="0000270E" w:rsidRDefault="0000270E" w:rsidP="0000270E">
            <w:pPr>
              <w:rPr>
                <w:rFonts w:eastAsia="Arial Unicode MS"/>
                <w:sz w:val="20"/>
                <w:szCs w:val="20"/>
              </w:rPr>
            </w:pPr>
            <w:r w:rsidRPr="0000270E">
              <w:rPr>
                <w:b/>
                <w:sz w:val="20"/>
                <w:szCs w:val="20"/>
              </w:rPr>
              <w:t>(słownie………………………………………………………..……)</w:t>
            </w:r>
          </w:p>
          <w:p w:rsidR="0000270E" w:rsidRPr="0000270E" w:rsidRDefault="0000270E" w:rsidP="0000270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00270E" w:rsidRPr="0000270E" w:rsidRDefault="0000270E" w:rsidP="0000270E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0270E" w:rsidRPr="0000270E" w:rsidRDefault="0000270E" w:rsidP="0000270E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  <w:r w:rsidRPr="0000270E">
        <w:rPr>
          <w:rFonts w:eastAsia="Calibri"/>
          <w:sz w:val="18"/>
          <w:szCs w:val="18"/>
          <w:lang w:eastAsia="ar-SA"/>
        </w:rPr>
        <w:t>UWAGA</w:t>
      </w:r>
    </w:p>
    <w:p w:rsidR="0000270E" w:rsidRPr="0000270E" w:rsidRDefault="0000270E" w:rsidP="0000270E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00270E">
        <w:rPr>
          <w:rFonts w:eastAsia="Calibri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00270E">
        <w:rPr>
          <w:sz w:val="18"/>
          <w:szCs w:val="18"/>
        </w:rPr>
        <w:t>zgodnie z matematycznymi zasadami zaokrąglania, tj.:</w:t>
      </w:r>
    </w:p>
    <w:p w:rsidR="0000270E" w:rsidRPr="0000270E" w:rsidRDefault="0000270E" w:rsidP="00831E47">
      <w:pPr>
        <w:numPr>
          <w:ilvl w:val="0"/>
          <w:numId w:val="3"/>
        </w:numPr>
        <w:spacing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mniejsza od 5 zaokrąglić należy w dół,</w:t>
      </w:r>
    </w:p>
    <w:p w:rsidR="0000270E" w:rsidRPr="0000270E" w:rsidRDefault="0000270E" w:rsidP="00831E47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18"/>
          <w:szCs w:val="18"/>
        </w:rPr>
      </w:pPr>
      <w:r w:rsidRPr="0000270E">
        <w:rPr>
          <w:sz w:val="18"/>
          <w:szCs w:val="18"/>
        </w:rPr>
        <w:t>ułamek, w którym trzecia cyfra po przecinku jest większa lub równa 5 zaokrąglić należy w górę.</w:t>
      </w:r>
    </w:p>
    <w:p w:rsidR="0000270E" w:rsidRDefault="0000270E" w:rsidP="0000270E">
      <w:pPr>
        <w:spacing w:after="200"/>
        <w:jc w:val="both"/>
        <w:rPr>
          <w:rFonts w:eastAsia="Calibri"/>
          <w:sz w:val="18"/>
          <w:szCs w:val="18"/>
          <w:lang w:eastAsia="en-US"/>
        </w:rPr>
      </w:pPr>
      <w:r w:rsidRPr="0000270E">
        <w:rPr>
          <w:rFonts w:eastAsia="Calibri"/>
          <w:sz w:val="18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00270E" w:rsidRPr="0000270E" w:rsidRDefault="0000270E" w:rsidP="0000270E">
      <w:pPr>
        <w:spacing w:after="200"/>
        <w:jc w:val="both"/>
        <w:rPr>
          <w:rFonts w:eastAsia="Calibri"/>
          <w:sz w:val="18"/>
          <w:szCs w:val="18"/>
          <w:lang w:eastAsia="en-US"/>
        </w:rPr>
      </w:pPr>
    </w:p>
    <w:p w:rsidR="0000270E" w:rsidRPr="0000270E" w:rsidRDefault="0000270E" w:rsidP="0000270E">
      <w:pPr>
        <w:jc w:val="both"/>
        <w:rPr>
          <w:sz w:val="22"/>
          <w:szCs w:val="22"/>
        </w:rPr>
      </w:pPr>
      <w:r w:rsidRPr="0000270E">
        <w:rPr>
          <w:sz w:val="22"/>
          <w:szCs w:val="22"/>
        </w:rPr>
        <w:t>Oświadczam, że jestem upoważniony/a do złożenia niniejszej oferty w imieniu Wykonawcy.</w:t>
      </w:r>
    </w:p>
    <w:p w:rsidR="0000270E" w:rsidRPr="0000270E" w:rsidRDefault="0000270E" w:rsidP="0000270E">
      <w:pPr>
        <w:jc w:val="both"/>
        <w:rPr>
          <w:rFonts w:ascii="Calibri" w:hAnsi="Calibri" w:cs="Calibri"/>
          <w:i/>
          <w:sz w:val="22"/>
          <w:szCs w:val="22"/>
        </w:rPr>
      </w:pPr>
    </w:p>
    <w:p w:rsidR="0000270E" w:rsidRPr="0000270E" w:rsidRDefault="0000270E" w:rsidP="0000270E">
      <w:pPr>
        <w:jc w:val="both"/>
        <w:rPr>
          <w:rFonts w:ascii="Calibri" w:hAnsi="Calibri" w:cs="Calibri"/>
          <w:i/>
          <w:sz w:val="22"/>
          <w:szCs w:val="22"/>
        </w:rPr>
      </w:pPr>
    </w:p>
    <w:p w:rsidR="0000270E" w:rsidRPr="0000270E" w:rsidRDefault="0000270E" w:rsidP="0000270E">
      <w:pPr>
        <w:jc w:val="center"/>
        <w:rPr>
          <w:rFonts w:ascii="Calibri" w:hAnsi="Calibri" w:cs="Calibri"/>
          <w:i/>
          <w:sz w:val="22"/>
          <w:szCs w:val="22"/>
        </w:rPr>
      </w:pPr>
      <w:r w:rsidRPr="0000270E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00270E">
        <w:rPr>
          <w:rFonts w:ascii="Calibri" w:hAnsi="Calibri" w:cs="Calibri"/>
          <w:i/>
          <w:sz w:val="22"/>
          <w:szCs w:val="22"/>
        </w:rPr>
        <w:tab/>
      </w:r>
      <w:r w:rsidRPr="0000270E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00270E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00270E" w:rsidRPr="0000270E" w:rsidRDefault="0000270E" w:rsidP="0000270E">
      <w:pPr>
        <w:rPr>
          <w:i/>
          <w:sz w:val="16"/>
          <w:szCs w:val="22"/>
        </w:rPr>
      </w:pPr>
      <w:r w:rsidRPr="0000270E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00270E">
        <w:rPr>
          <w:i/>
          <w:sz w:val="16"/>
          <w:szCs w:val="22"/>
        </w:rPr>
        <w:t>)</w:t>
      </w:r>
    </w:p>
    <w:p w:rsidR="0000270E" w:rsidRDefault="0000270E" w:rsidP="0000270E">
      <w:pPr>
        <w:pStyle w:val="Akapitzlist"/>
        <w:jc w:val="both"/>
        <w:rPr>
          <w:sz w:val="17"/>
          <w:szCs w:val="17"/>
        </w:rPr>
      </w:pPr>
    </w:p>
    <w:p w:rsidR="00C20661" w:rsidRDefault="00C20661">
      <w:pPr>
        <w:rPr>
          <w:sz w:val="17"/>
          <w:szCs w:val="17"/>
        </w:rPr>
      </w:pPr>
      <w:bookmarkStart w:id="0" w:name="_GoBack"/>
      <w:bookmarkEnd w:id="0"/>
    </w:p>
    <w:sectPr w:rsidR="00C20661" w:rsidSect="0000270E">
      <w:headerReference w:type="default" r:id="rId9"/>
      <w:footerReference w:type="default" r:id="rId10"/>
      <w:footerReference w:type="first" r:id="rId11"/>
      <w:pgSz w:w="11906" w:h="16838"/>
      <w:pgMar w:top="1276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09" w:rsidRDefault="00651E09">
      <w:r>
        <w:separator/>
      </w:r>
    </w:p>
  </w:endnote>
  <w:endnote w:type="continuationSeparator" w:id="0">
    <w:p w:rsidR="00651E09" w:rsidRDefault="0065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  <w:rPr>
        <w:noProof/>
      </w:rPr>
    </w:pPr>
  </w:p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633C433D" wp14:editId="19EC6FC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0485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1"/>
                  <a:stretch/>
                </pic:blipFill>
                <pic:spPr bwMode="auto">
                  <a:xfrm>
                    <a:off x="0" y="0"/>
                    <a:ext cx="5391150" cy="705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1E87E481" wp14:editId="5E55F4D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831850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41"/>
                  <a:stretch/>
                </pic:blipFill>
                <pic:spPr bwMode="auto">
                  <a:xfrm>
                    <a:off x="0" y="0"/>
                    <a:ext cx="5391150" cy="83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09" w:rsidRDefault="00651E09">
      <w:r>
        <w:separator/>
      </w:r>
    </w:p>
  </w:footnote>
  <w:footnote w:type="continuationSeparator" w:id="0">
    <w:p w:rsidR="00651E09" w:rsidRDefault="0065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09AFDA6F" wp14:editId="3A5B7FA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7334"/>
    <w:multiLevelType w:val="hybridMultilevel"/>
    <w:tmpl w:val="40A08498"/>
    <w:lvl w:ilvl="0" w:tplc="1654DB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D34DD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FB4ACD"/>
    <w:multiLevelType w:val="hybridMultilevel"/>
    <w:tmpl w:val="9C980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A47D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951DC"/>
    <w:multiLevelType w:val="hybridMultilevel"/>
    <w:tmpl w:val="B3D68950"/>
    <w:lvl w:ilvl="0" w:tplc="39D6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41A97"/>
    <w:multiLevelType w:val="hybridMultilevel"/>
    <w:tmpl w:val="83720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64CC"/>
    <w:multiLevelType w:val="hybridMultilevel"/>
    <w:tmpl w:val="D86E6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F02E1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1C57B5"/>
    <w:multiLevelType w:val="hybridMultilevel"/>
    <w:tmpl w:val="3DCC1BC8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B6272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413A8"/>
    <w:multiLevelType w:val="hybridMultilevel"/>
    <w:tmpl w:val="24D690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5C6018F"/>
    <w:multiLevelType w:val="hybridMultilevel"/>
    <w:tmpl w:val="D7A8F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872E6"/>
    <w:multiLevelType w:val="hybridMultilevel"/>
    <w:tmpl w:val="52EED8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7834"/>
    <w:multiLevelType w:val="hybridMultilevel"/>
    <w:tmpl w:val="05CC9DD8"/>
    <w:lvl w:ilvl="0" w:tplc="F1B8CF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C11B8"/>
    <w:multiLevelType w:val="hybridMultilevel"/>
    <w:tmpl w:val="C6D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752E0"/>
    <w:multiLevelType w:val="hybridMultilevel"/>
    <w:tmpl w:val="4EC44F20"/>
    <w:lvl w:ilvl="0" w:tplc="22F6B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D765214"/>
    <w:multiLevelType w:val="hybridMultilevel"/>
    <w:tmpl w:val="E71A52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902AE"/>
    <w:multiLevelType w:val="hybridMultilevel"/>
    <w:tmpl w:val="D8C6BC8E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8">
    <w:nsid w:val="7178678D"/>
    <w:multiLevelType w:val="hybridMultilevel"/>
    <w:tmpl w:val="60425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7744B7"/>
    <w:multiLevelType w:val="hybridMultilevel"/>
    <w:tmpl w:val="0562C4F4"/>
    <w:lvl w:ilvl="0" w:tplc="E8A83C4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5781A"/>
    <w:multiLevelType w:val="hybridMultilevel"/>
    <w:tmpl w:val="9C5E3196"/>
    <w:lvl w:ilvl="0" w:tplc="DFF20B94">
      <w:start w:val="1"/>
      <w:numFmt w:val="bullet"/>
      <w:lvlText w:val=""/>
      <w:lvlJc w:val="left"/>
      <w:pPr>
        <w:tabs>
          <w:tab w:val="num" w:pos="723"/>
        </w:tabs>
        <w:ind w:left="723" w:hanging="363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1">
    <w:nsid w:val="7F6A547A"/>
    <w:multiLevelType w:val="hybridMultilevel"/>
    <w:tmpl w:val="19EA6CDC"/>
    <w:lvl w:ilvl="0" w:tplc="3CE44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1"/>
  </w:num>
  <w:num w:numId="11">
    <w:abstractNumId w:val="12"/>
  </w:num>
  <w:num w:numId="12">
    <w:abstractNumId w:val="24"/>
  </w:num>
  <w:num w:numId="13">
    <w:abstractNumId w:val="10"/>
  </w:num>
  <w:num w:numId="14">
    <w:abstractNumId w:val="8"/>
  </w:num>
  <w:num w:numId="15">
    <w:abstractNumId w:val="22"/>
  </w:num>
  <w:num w:numId="16">
    <w:abstractNumId w:val="19"/>
  </w:num>
  <w:num w:numId="17">
    <w:abstractNumId w:val="29"/>
  </w:num>
  <w:num w:numId="18">
    <w:abstractNumId w:val="16"/>
  </w:num>
  <w:num w:numId="19">
    <w:abstractNumId w:val="7"/>
  </w:num>
  <w:num w:numId="20">
    <w:abstractNumId w:val="17"/>
  </w:num>
  <w:num w:numId="21">
    <w:abstractNumId w:val="20"/>
  </w:num>
  <w:num w:numId="22">
    <w:abstractNumId w:val="11"/>
  </w:num>
  <w:num w:numId="23">
    <w:abstractNumId w:val="30"/>
  </w:num>
  <w:num w:numId="24">
    <w:abstractNumId w:val="27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270E"/>
    <w:rsid w:val="00006AEE"/>
    <w:rsid w:val="00010A45"/>
    <w:rsid w:val="00012146"/>
    <w:rsid w:val="000445A8"/>
    <w:rsid w:val="00070850"/>
    <w:rsid w:val="00075B62"/>
    <w:rsid w:val="00093852"/>
    <w:rsid w:val="000A4600"/>
    <w:rsid w:val="000B4B65"/>
    <w:rsid w:val="000C13A8"/>
    <w:rsid w:val="000C57DB"/>
    <w:rsid w:val="000D498D"/>
    <w:rsid w:val="000E106B"/>
    <w:rsid w:val="000F5CD8"/>
    <w:rsid w:val="000F68E0"/>
    <w:rsid w:val="0011194B"/>
    <w:rsid w:val="00111AD3"/>
    <w:rsid w:val="0012428E"/>
    <w:rsid w:val="00125C61"/>
    <w:rsid w:val="00154D43"/>
    <w:rsid w:val="001624F3"/>
    <w:rsid w:val="00175329"/>
    <w:rsid w:val="00181CB6"/>
    <w:rsid w:val="0018280F"/>
    <w:rsid w:val="00184D53"/>
    <w:rsid w:val="001936BA"/>
    <w:rsid w:val="001C1739"/>
    <w:rsid w:val="001C1955"/>
    <w:rsid w:val="001C2632"/>
    <w:rsid w:val="001E40A9"/>
    <w:rsid w:val="001E5027"/>
    <w:rsid w:val="001F4C75"/>
    <w:rsid w:val="001F731D"/>
    <w:rsid w:val="00200655"/>
    <w:rsid w:val="0020583D"/>
    <w:rsid w:val="002118E5"/>
    <w:rsid w:val="00211BDD"/>
    <w:rsid w:val="0021219B"/>
    <w:rsid w:val="00214CF6"/>
    <w:rsid w:val="00216156"/>
    <w:rsid w:val="002346B4"/>
    <w:rsid w:val="002474AF"/>
    <w:rsid w:val="00276700"/>
    <w:rsid w:val="00293E45"/>
    <w:rsid w:val="00295E5A"/>
    <w:rsid w:val="002A47FB"/>
    <w:rsid w:val="002B497B"/>
    <w:rsid w:val="002B4DD7"/>
    <w:rsid w:val="002B51FD"/>
    <w:rsid w:val="002B7375"/>
    <w:rsid w:val="002C4CB3"/>
    <w:rsid w:val="002C4DCA"/>
    <w:rsid w:val="002D34DF"/>
    <w:rsid w:val="002F0121"/>
    <w:rsid w:val="002F479E"/>
    <w:rsid w:val="003076D9"/>
    <w:rsid w:val="00320C3B"/>
    <w:rsid w:val="00325A0C"/>
    <w:rsid w:val="00325DF3"/>
    <w:rsid w:val="00332B21"/>
    <w:rsid w:val="00345D8F"/>
    <w:rsid w:val="00346F7B"/>
    <w:rsid w:val="003557EB"/>
    <w:rsid w:val="0036437C"/>
    <w:rsid w:val="003723A1"/>
    <w:rsid w:val="00377C75"/>
    <w:rsid w:val="00395BD7"/>
    <w:rsid w:val="003A631D"/>
    <w:rsid w:val="003B2002"/>
    <w:rsid w:val="003D0BA2"/>
    <w:rsid w:val="003E6B91"/>
    <w:rsid w:val="004057D0"/>
    <w:rsid w:val="00415784"/>
    <w:rsid w:val="004353E2"/>
    <w:rsid w:val="004466D6"/>
    <w:rsid w:val="00451F74"/>
    <w:rsid w:val="004924CC"/>
    <w:rsid w:val="00496F1C"/>
    <w:rsid w:val="004B1AB6"/>
    <w:rsid w:val="004B7558"/>
    <w:rsid w:val="004C0C3D"/>
    <w:rsid w:val="004C14DE"/>
    <w:rsid w:val="004C2016"/>
    <w:rsid w:val="004D231B"/>
    <w:rsid w:val="004D2AE8"/>
    <w:rsid w:val="004D30DB"/>
    <w:rsid w:val="004D6B5C"/>
    <w:rsid w:val="004D707A"/>
    <w:rsid w:val="004E7F51"/>
    <w:rsid w:val="004F41CF"/>
    <w:rsid w:val="004F4258"/>
    <w:rsid w:val="004F52A1"/>
    <w:rsid w:val="0051744F"/>
    <w:rsid w:val="00522A4D"/>
    <w:rsid w:val="00526A58"/>
    <w:rsid w:val="00530881"/>
    <w:rsid w:val="005365A9"/>
    <w:rsid w:val="005416ED"/>
    <w:rsid w:val="00543223"/>
    <w:rsid w:val="00551616"/>
    <w:rsid w:val="00552F59"/>
    <w:rsid w:val="005533BA"/>
    <w:rsid w:val="00557CDC"/>
    <w:rsid w:val="00562539"/>
    <w:rsid w:val="0057657B"/>
    <w:rsid w:val="005872D1"/>
    <w:rsid w:val="005914A4"/>
    <w:rsid w:val="005A11AA"/>
    <w:rsid w:val="005C17B6"/>
    <w:rsid w:val="005D60A7"/>
    <w:rsid w:val="005F74C6"/>
    <w:rsid w:val="00607ECC"/>
    <w:rsid w:val="00614217"/>
    <w:rsid w:val="00637438"/>
    <w:rsid w:val="006462C3"/>
    <w:rsid w:val="00650B1A"/>
    <w:rsid w:val="00651E09"/>
    <w:rsid w:val="00657A1B"/>
    <w:rsid w:val="00682B4E"/>
    <w:rsid w:val="006B20F6"/>
    <w:rsid w:val="006B73E6"/>
    <w:rsid w:val="006C318A"/>
    <w:rsid w:val="006C4FCE"/>
    <w:rsid w:val="006D2EEE"/>
    <w:rsid w:val="00704ECC"/>
    <w:rsid w:val="00716AB1"/>
    <w:rsid w:val="00727E33"/>
    <w:rsid w:val="007408DA"/>
    <w:rsid w:val="00786426"/>
    <w:rsid w:val="007865A1"/>
    <w:rsid w:val="00792562"/>
    <w:rsid w:val="007959CF"/>
    <w:rsid w:val="007A4229"/>
    <w:rsid w:val="007A53AF"/>
    <w:rsid w:val="007B0F5C"/>
    <w:rsid w:val="007C10C0"/>
    <w:rsid w:val="007C5214"/>
    <w:rsid w:val="007C561D"/>
    <w:rsid w:val="007D3D4C"/>
    <w:rsid w:val="007D441A"/>
    <w:rsid w:val="007D6F34"/>
    <w:rsid w:val="007F108F"/>
    <w:rsid w:val="007F1874"/>
    <w:rsid w:val="007F34DD"/>
    <w:rsid w:val="00824CF7"/>
    <w:rsid w:val="00825623"/>
    <w:rsid w:val="00831E47"/>
    <w:rsid w:val="0084565E"/>
    <w:rsid w:val="0086213F"/>
    <w:rsid w:val="00867408"/>
    <w:rsid w:val="008754E0"/>
    <w:rsid w:val="00890D91"/>
    <w:rsid w:val="008A0626"/>
    <w:rsid w:val="008A1C9E"/>
    <w:rsid w:val="008B49C9"/>
    <w:rsid w:val="008D1E4D"/>
    <w:rsid w:val="008D56B3"/>
    <w:rsid w:val="008D59D6"/>
    <w:rsid w:val="008F1A86"/>
    <w:rsid w:val="008F6DBB"/>
    <w:rsid w:val="00914275"/>
    <w:rsid w:val="009153BF"/>
    <w:rsid w:val="00917DDA"/>
    <w:rsid w:val="00945699"/>
    <w:rsid w:val="00980206"/>
    <w:rsid w:val="0098487D"/>
    <w:rsid w:val="009932DF"/>
    <w:rsid w:val="009A0B28"/>
    <w:rsid w:val="009B66D0"/>
    <w:rsid w:val="009C19E5"/>
    <w:rsid w:val="009C5187"/>
    <w:rsid w:val="009D3D1C"/>
    <w:rsid w:val="009D6F8B"/>
    <w:rsid w:val="009E02BB"/>
    <w:rsid w:val="009F2E71"/>
    <w:rsid w:val="00A06C16"/>
    <w:rsid w:val="00A13C75"/>
    <w:rsid w:val="00A1551D"/>
    <w:rsid w:val="00A15DAB"/>
    <w:rsid w:val="00A21501"/>
    <w:rsid w:val="00A25953"/>
    <w:rsid w:val="00A2689E"/>
    <w:rsid w:val="00A26B61"/>
    <w:rsid w:val="00A475DD"/>
    <w:rsid w:val="00A5773C"/>
    <w:rsid w:val="00A80199"/>
    <w:rsid w:val="00A9732C"/>
    <w:rsid w:val="00AA2799"/>
    <w:rsid w:val="00AA66E6"/>
    <w:rsid w:val="00AC5E2D"/>
    <w:rsid w:val="00AC7720"/>
    <w:rsid w:val="00AE0014"/>
    <w:rsid w:val="00AE4E98"/>
    <w:rsid w:val="00AF19B0"/>
    <w:rsid w:val="00B12C68"/>
    <w:rsid w:val="00B230A2"/>
    <w:rsid w:val="00B25623"/>
    <w:rsid w:val="00B3325A"/>
    <w:rsid w:val="00B37EAE"/>
    <w:rsid w:val="00B66226"/>
    <w:rsid w:val="00B802CC"/>
    <w:rsid w:val="00B834C7"/>
    <w:rsid w:val="00B86CE4"/>
    <w:rsid w:val="00B9218B"/>
    <w:rsid w:val="00BB1111"/>
    <w:rsid w:val="00BD4187"/>
    <w:rsid w:val="00BE237C"/>
    <w:rsid w:val="00BE585D"/>
    <w:rsid w:val="00C0425D"/>
    <w:rsid w:val="00C07A37"/>
    <w:rsid w:val="00C20661"/>
    <w:rsid w:val="00C2070F"/>
    <w:rsid w:val="00C32ECC"/>
    <w:rsid w:val="00C66DCC"/>
    <w:rsid w:val="00C73372"/>
    <w:rsid w:val="00C8169F"/>
    <w:rsid w:val="00C8483F"/>
    <w:rsid w:val="00C87E44"/>
    <w:rsid w:val="00C914AD"/>
    <w:rsid w:val="00C97E74"/>
    <w:rsid w:val="00CB2A1C"/>
    <w:rsid w:val="00CB6994"/>
    <w:rsid w:val="00CD08FA"/>
    <w:rsid w:val="00CD7F61"/>
    <w:rsid w:val="00CE4FBE"/>
    <w:rsid w:val="00D33174"/>
    <w:rsid w:val="00D34FF4"/>
    <w:rsid w:val="00D4642B"/>
    <w:rsid w:val="00D55BCC"/>
    <w:rsid w:val="00D67C80"/>
    <w:rsid w:val="00D772B6"/>
    <w:rsid w:val="00D87CEB"/>
    <w:rsid w:val="00DA6163"/>
    <w:rsid w:val="00DC5B1C"/>
    <w:rsid w:val="00DD1189"/>
    <w:rsid w:val="00DD2393"/>
    <w:rsid w:val="00DF0917"/>
    <w:rsid w:val="00E3500A"/>
    <w:rsid w:val="00E35A20"/>
    <w:rsid w:val="00E3619D"/>
    <w:rsid w:val="00E44B81"/>
    <w:rsid w:val="00E46CFE"/>
    <w:rsid w:val="00E4706C"/>
    <w:rsid w:val="00E560AB"/>
    <w:rsid w:val="00E648DA"/>
    <w:rsid w:val="00E71B62"/>
    <w:rsid w:val="00E75148"/>
    <w:rsid w:val="00E93511"/>
    <w:rsid w:val="00EA14CA"/>
    <w:rsid w:val="00EB0464"/>
    <w:rsid w:val="00EB2479"/>
    <w:rsid w:val="00EB24F8"/>
    <w:rsid w:val="00ED1768"/>
    <w:rsid w:val="00F01E16"/>
    <w:rsid w:val="00F15A7E"/>
    <w:rsid w:val="00F37C06"/>
    <w:rsid w:val="00F50F12"/>
    <w:rsid w:val="00F5592D"/>
    <w:rsid w:val="00F72D01"/>
    <w:rsid w:val="00F87E82"/>
    <w:rsid w:val="00F90082"/>
    <w:rsid w:val="00F907EE"/>
    <w:rsid w:val="00F9647C"/>
    <w:rsid w:val="00FA2458"/>
    <w:rsid w:val="00FD1227"/>
    <w:rsid w:val="00FE160A"/>
    <w:rsid w:val="00FF34B2"/>
    <w:rsid w:val="00FF4242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671F-884D-4440-A650-5CC9C314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KK</cp:lastModifiedBy>
  <cp:revision>3</cp:revision>
  <cp:lastPrinted>2017-04-13T09:11:00Z</cp:lastPrinted>
  <dcterms:created xsi:type="dcterms:W3CDTF">2017-04-28T11:45:00Z</dcterms:created>
  <dcterms:modified xsi:type="dcterms:W3CDTF">2017-04-28T11:46:00Z</dcterms:modified>
</cp:coreProperties>
</file>