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38" w:rsidRDefault="007A53AF" w:rsidP="00637438">
      <w:pPr>
        <w:spacing w:before="120"/>
        <w:jc w:val="right"/>
        <w:rPr>
          <w:b/>
        </w:rPr>
      </w:pPr>
      <w:r>
        <w:rPr>
          <w:b/>
        </w:rPr>
        <w:t>Załącznik Nr 3</w:t>
      </w:r>
      <w:r w:rsidR="00637438" w:rsidRPr="00C20661">
        <w:rPr>
          <w:b/>
        </w:rPr>
        <w:t xml:space="preserve"> </w:t>
      </w:r>
      <w:r w:rsidR="00637438" w:rsidRPr="0000270E">
        <w:rPr>
          <w:b/>
        </w:rPr>
        <w:t>do Zapytania ofertowego</w:t>
      </w:r>
      <w:r w:rsidR="00C5243A">
        <w:rPr>
          <w:b/>
        </w:rPr>
        <w:t xml:space="preserve"> </w:t>
      </w:r>
      <w:r w:rsidR="00C5243A">
        <w:rPr>
          <w:b/>
        </w:rPr>
        <w:br/>
      </w:r>
      <w:r w:rsidR="00C5243A" w:rsidRPr="00C754E9">
        <w:rPr>
          <w:b/>
        </w:rPr>
        <w:t xml:space="preserve">nr </w:t>
      </w:r>
      <w:r w:rsidR="00C5243A" w:rsidRPr="00C754E9">
        <w:rPr>
          <w:b/>
          <w:bCs/>
          <w:iCs/>
        </w:rPr>
        <w:t>DE-WZP.262.28.2017.RB</w:t>
      </w:r>
    </w:p>
    <w:p w:rsidR="00EE4A7A" w:rsidRDefault="00EE4A7A" w:rsidP="00EE4A7A">
      <w:pPr>
        <w:jc w:val="center"/>
        <w:rPr>
          <w:rFonts w:ascii="Cambria" w:hAnsi="Cambria"/>
          <w:lang w:eastAsia="ar-SA"/>
        </w:rPr>
      </w:pPr>
    </w:p>
    <w:p w:rsidR="00A62010" w:rsidRPr="005D355A" w:rsidRDefault="00A62010" w:rsidP="00A62010">
      <w:pPr>
        <w:spacing w:line="276" w:lineRule="auto"/>
        <w:jc w:val="center"/>
        <w:rPr>
          <w:b/>
          <w:sz w:val="22"/>
          <w:szCs w:val="22"/>
        </w:rPr>
      </w:pPr>
      <w:r w:rsidRPr="005D355A">
        <w:rPr>
          <w:b/>
          <w:sz w:val="22"/>
          <w:szCs w:val="22"/>
        </w:rPr>
        <w:t>Formularz ofertowy</w:t>
      </w:r>
    </w:p>
    <w:p w:rsidR="007933BC" w:rsidRDefault="007933BC" w:rsidP="00A62010">
      <w:pPr>
        <w:spacing w:line="276" w:lineRule="auto"/>
        <w:jc w:val="both"/>
        <w:rPr>
          <w:b/>
          <w:sz w:val="22"/>
          <w:szCs w:val="22"/>
        </w:rPr>
      </w:pPr>
    </w:p>
    <w:p w:rsidR="00A62010" w:rsidRPr="005D355A" w:rsidRDefault="00A62010" w:rsidP="00A62010">
      <w:pPr>
        <w:spacing w:line="276" w:lineRule="auto"/>
        <w:jc w:val="both"/>
        <w:rPr>
          <w:b/>
          <w:sz w:val="22"/>
          <w:szCs w:val="22"/>
        </w:rPr>
      </w:pPr>
      <w:r w:rsidRPr="005D355A">
        <w:rPr>
          <w:b/>
          <w:sz w:val="22"/>
          <w:szCs w:val="22"/>
        </w:rPr>
        <w:t>Nazwa i adres Wykonawcy:</w:t>
      </w:r>
    </w:p>
    <w:p w:rsidR="00A62010" w:rsidRPr="005D355A" w:rsidRDefault="00A62010" w:rsidP="00A62010">
      <w:pPr>
        <w:spacing w:line="276" w:lineRule="auto"/>
        <w:ind w:right="70"/>
        <w:rPr>
          <w:b/>
          <w:sz w:val="22"/>
          <w:szCs w:val="22"/>
        </w:rPr>
      </w:pPr>
      <w:r w:rsidRPr="005D355A">
        <w:rPr>
          <w:b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A62010" w:rsidRPr="005D355A" w:rsidRDefault="00A62010" w:rsidP="00A62010">
      <w:pPr>
        <w:spacing w:line="276" w:lineRule="auto"/>
        <w:ind w:right="70"/>
        <w:rPr>
          <w:b/>
          <w:sz w:val="22"/>
          <w:szCs w:val="22"/>
        </w:rPr>
      </w:pPr>
      <w:r w:rsidRPr="005D355A">
        <w:rPr>
          <w:b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A62010" w:rsidRPr="005D355A" w:rsidRDefault="00A62010" w:rsidP="00A62010">
      <w:pPr>
        <w:spacing w:line="276" w:lineRule="auto"/>
        <w:ind w:right="70"/>
        <w:rPr>
          <w:b/>
          <w:sz w:val="22"/>
          <w:szCs w:val="22"/>
        </w:rPr>
      </w:pPr>
      <w:r w:rsidRPr="005D355A">
        <w:rPr>
          <w:b/>
          <w:sz w:val="22"/>
          <w:szCs w:val="22"/>
        </w:rPr>
        <w:t>NIP .................................................... REGON ........................................................................</w:t>
      </w:r>
    </w:p>
    <w:p w:rsidR="00A62010" w:rsidRPr="005D355A" w:rsidRDefault="00A62010" w:rsidP="00A62010">
      <w:pPr>
        <w:spacing w:line="276" w:lineRule="auto"/>
        <w:rPr>
          <w:b/>
          <w:sz w:val="22"/>
          <w:szCs w:val="22"/>
        </w:rPr>
      </w:pPr>
      <w:r w:rsidRPr="005D355A">
        <w:rPr>
          <w:b/>
          <w:sz w:val="22"/>
          <w:szCs w:val="22"/>
        </w:rPr>
        <w:t>Adres, na który Zamawiający powinien przesyłać ewentualną korespondencję:</w:t>
      </w:r>
    </w:p>
    <w:p w:rsidR="00A62010" w:rsidRPr="005D355A" w:rsidRDefault="00A62010" w:rsidP="00A62010">
      <w:pPr>
        <w:spacing w:line="276" w:lineRule="auto"/>
        <w:ind w:right="70"/>
        <w:rPr>
          <w:b/>
          <w:sz w:val="22"/>
          <w:szCs w:val="22"/>
        </w:rPr>
      </w:pPr>
      <w:r w:rsidRPr="005D355A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A62010" w:rsidRPr="005D355A" w:rsidRDefault="00A62010" w:rsidP="00A62010">
      <w:pPr>
        <w:spacing w:line="276" w:lineRule="auto"/>
        <w:jc w:val="both"/>
        <w:rPr>
          <w:b/>
          <w:sz w:val="22"/>
          <w:szCs w:val="22"/>
        </w:rPr>
      </w:pPr>
      <w:r w:rsidRPr="005D355A">
        <w:rPr>
          <w:b/>
          <w:sz w:val="22"/>
          <w:szCs w:val="22"/>
        </w:rPr>
        <w:t>Osoba wyznaczona do kontaktów z Zamawiającym: …………</w:t>
      </w:r>
      <w:r w:rsidRPr="005D355A">
        <w:rPr>
          <w:b/>
          <w:sz w:val="22"/>
          <w:szCs w:val="22"/>
          <w:lang w:val="de-DE"/>
        </w:rPr>
        <w:t>...........</w:t>
      </w:r>
      <w:r w:rsidR="001648CF">
        <w:rPr>
          <w:b/>
          <w:sz w:val="22"/>
          <w:szCs w:val="22"/>
          <w:lang w:val="de-DE"/>
        </w:rPr>
        <w:t>...............................</w:t>
      </w:r>
    </w:p>
    <w:p w:rsidR="00A62010" w:rsidRPr="005D355A" w:rsidRDefault="00A62010" w:rsidP="00A62010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5D355A">
        <w:rPr>
          <w:b/>
          <w:bCs/>
          <w:sz w:val="22"/>
          <w:szCs w:val="22"/>
          <w:lang w:val="de-DE"/>
        </w:rPr>
        <w:t>Numer</w:t>
      </w:r>
      <w:proofErr w:type="spellEnd"/>
      <w:r w:rsidRPr="005D355A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5D355A">
        <w:rPr>
          <w:b/>
          <w:bCs/>
          <w:sz w:val="22"/>
          <w:szCs w:val="22"/>
          <w:lang w:val="de-DE"/>
        </w:rPr>
        <w:t>telefonu</w:t>
      </w:r>
      <w:proofErr w:type="spellEnd"/>
      <w:r w:rsidRPr="005D355A">
        <w:rPr>
          <w:b/>
          <w:bCs/>
          <w:sz w:val="22"/>
          <w:szCs w:val="22"/>
          <w:lang w:val="de-DE"/>
        </w:rPr>
        <w:t>: (**) ................................................................................................................</w:t>
      </w:r>
    </w:p>
    <w:p w:rsidR="00A62010" w:rsidRPr="005D355A" w:rsidRDefault="00A62010" w:rsidP="00A62010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5D355A">
        <w:rPr>
          <w:b/>
          <w:bCs/>
          <w:sz w:val="22"/>
          <w:szCs w:val="22"/>
          <w:lang w:val="de-DE"/>
        </w:rPr>
        <w:t>Numer</w:t>
      </w:r>
      <w:proofErr w:type="spellEnd"/>
      <w:r w:rsidRPr="005D355A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5D355A">
        <w:rPr>
          <w:b/>
          <w:bCs/>
          <w:sz w:val="22"/>
          <w:szCs w:val="22"/>
          <w:lang w:val="de-DE"/>
        </w:rPr>
        <w:t>faksu</w:t>
      </w:r>
      <w:proofErr w:type="spellEnd"/>
      <w:r w:rsidRPr="005D355A">
        <w:rPr>
          <w:b/>
          <w:bCs/>
          <w:sz w:val="22"/>
          <w:szCs w:val="22"/>
          <w:lang w:val="de-DE"/>
        </w:rPr>
        <w:t>: (**) .....................................................................................................................</w:t>
      </w:r>
    </w:p>
    <w:p w:rsidR="00A62010" w:rsidRPr="005D355A" w:rsidRDefault="00A62010" w:rsidP="00A62010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5D355A">
        <w:rPr>
          <w:b/>
          <w:bCs/>
          <w:sz w:val="22"/>
          <w:szCs w:val="22"/>
          <w:lang w:val="de-DE"/>
        </w:rPr>
        <w:t>e-mail</w:t>
      </w:r>
      <w:proofErr w:type="spellEnd"/>
      <w:r w:rsidRPr="005D355A">
        <w:rPr>
          <w:b/>
          <w:bCs/>
          <w:sz w:val="22"/>
          <w:szCs w:val="22"/>
          <w:lang w:val="de-DE"/>
        </w:rPr>
        <w:t>:</w:t>
      </w:r>
      <w:r w:rsidR="001648CF">
        <w:rPr>
          <w:b/>
          <w:bCs/>
          <w:sz w:val="22"/>
          <w:szCs w:val="22"/>
          <w:lang w:val="de-DE"/>
        </w:rPr>
        <w:t xml:space="preserve"> </w:t>
      </w:r>
      <w:r w:rsidRPr="005D355A">
        <w:rPr>
          <w:b/>
          <w:bCs/>
          <w:sz w:val="22"/>
          <w:szCs w:val="22"/>
          <w:lang w:val="de-DE"/>
        </w:rPr>
        <w:t>......................................................................................................................................</w:t>
      </w:r>
    </w:p>
    <w:p w:rsidR="00A62010" w:rsidRPr="006878E3" w:rsidRDefault="00A62010" w:rsidP="00A62010">
      <w:pPr>
        <w:spacing w:line="276" w:lineRule="auto"/>
        <w:jc w:val="both"/>
        <w:rPr>
          <w:sz w:val="22"/>
          <w:szCs w:val="22"/>
          <w:lang w:val="es-CL"/>
        </w:rPr>
      </w:pPr>
    </w:p>
    <w:p w:rsidR="00A62010" w:rsidRPr="005D355A" w:rsidRDefault="00A62010" w:rsidP="00A62010">
      <w:pPr>
        <w:spacing w:line="276" w:lineRule="auto"/>
        <w:jc w:val="both"/>
        <w:rPr>
          <w:b/>
          <w:sz w:val="22"/>
          <w:szCs w:val="22"/>
        </w:rPr>
      </w:pPr>
      <w:r w:rsidRPr="005D355A">
        <w:rPr>
          <w:b/>
          <w:sz w:val="22"/>
          <w:szCs w:val="22"/>
        </w:rPr>
        <w:t>Nazwa i siedziba Zamawiającego:</w:t>
      </w:r>
    </w:p>
    <w:p w:rsidR="00A62010" w:rsidRPr="005D355A" w:rsidRDefault="00A62010" w:rsidP="00A62010">
      <w:pPr>
        <w:spacing w:line="276" w:lineRule="auto"/>
        <w:jc w:val="both"/>
        <w:rPr>
          <w:b/>
          <w:sz w:val="22"/>
          <w:szCs w:val="22"/>
        </w:rPr>
      </w:pPr>
      <w:r w:rsidRPr="005D355A">
        <w:rPr>
          <w:b/>
          <w:sz w:val="22"/>
          <w:szCs w:val="22"/>
        </w:rPr>
        <w:t>Ministerstwo Edukacji Narodowej, al. J. Ch. Szucha 25, 00-918 Warszawa</w:t>
      </w:r>
    </w:p>
    <w:p w:rsidR="0020722C" w:rsidRDefault="0020722C" w:rsidP="00A6201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482D2F" w:rsidRDefault="0020722C" w:rsidP="0020722C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sz w:val="22"/>
          <w:szCs w:val="22"/>
        </w:rPr>
      </w:pPr>
      <w:r w:rsidRPr="0020722C">
        <w:rPr>
          <w:sz w:val="22"/>
          <w:szCs w:val="22"/>
        </w:rPr>
        <w:t>Odpowia</w:t>
      </w:r>
      <w:r w:rsidR="007933BC">
        <w:rPr>
          <w:sz w:val="22"/>
          <w:szCs w:val="22"/>
        </w:rPr>
        <w:t xml:space="preserve">dając na zapytanie ofertowe na </w:t>
      </w:r>
      <w:r w:rsidRPr="0020722C">
        <w:rPr>
          <w:sz w:val="22"/>
          <w:szCs w:val="22"/>
        </w:rPr>
        <w:t>wynajem 11 sztuk dystrybutorów wody pitnej</w:t>
      </w:r>
    </w:p>
    <w:p w:rsidR="00482D2F" w:rsidRDefault="00482D2F" w:rsidP="0048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276" w:lineRule="auto"/>
        <w:contextualSpacing/>
        <w:jc w:val="both"/>
        <w:rPr>
          <w:sz w:val="22"/>
          <w:szCs w:val="22"/>
        </w:rPr>
      </w:pPr>
    </w:p>
    <w:p w:rsidR="00482D2F" w:rsidRDefault="00482D2F" w:rsidP="0048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276" w:lineRule="auto"/>
        <w:contextualSpacing/>
        <w:jc w:val="both"/>
        <w:rPr>
          <w:sz w:val="22"/>
          <w:szCs w:val="22"/>
        </w:rPr>
      </w:pPr>
    </w:p>
    <w:p w:rsidR="00482D2F" w:rsidRPr="00482D2F" w:rsidRDefault="00482D2F" w:rsidP="0048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276" w:lineRule="auto"/>
        <w:contextualSpacing/>
        <w:jc w:val="right"/>
        <w:rPr>
          <w:sz w:val="22"/>
          <w:szCs w:val="22"/>
        </w:rPr>
      </w:pPr>
      <w:r w:rsidRPr="00482D2F">
        <w:rPr>
          <w:i/>
          <w:sz w:val="18"/>
          <w:szCs w:val="22"/>
        </w:rPr>
        <w:t xml:space="preserve">podać </w:t>
      </w:r>
      <w:r>
        <w:rPr>
          <w:i/>
          <w:sz w:val="18"/>
          <w:szCs w:val="22"/>
        </w:rPr>
        <w:t xml:space="preserve">markę, </w:t>
      </w:r>
      <w:r w:rsidRPr="00482D2F">
        <w:rPr>
          <w:i/>
          <w:sz w:val="18"/>
          <w:szCs w:val="22"/>
        </w:rPr>
        <w:t>model</w:t>
      </w:r>
      <w:r>
        <w:rPr>
          <w:i/>
          <w:sz w:val="18"/>
          <w:szCs w:val="22"/>
        </w:rPr>
        <w:t>, rok produkcji</w:t>
      </w:r>
      <w:r w:rsidRPr="00482D2F">
        <w:rPr>
          <w:sz w:val="22"/>
          <w:szCs w:val="22"/>
        </w:rPr>
        <w:t xml:space="preserve"> </w:t>
      </w:r>
    </w:p>
    <w:p w:rsidR="0020722C" w:rsidRPr="0000270E" w:rsidRDefault="0020722C" w:rsidP="0020722C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sz w:val="22"/>
          <w:szCs w:val="22"/>
        </w:rPr>
      </w:pPr>
      <w:r w:rsidRPr="0020722C">
        <w:rPr>
          <w:sz w:val="22"/>
          <w:szCs w:val="22"/>
        </w:rPr>
        <w:t>postępowanie nr DE-WZP.262.28.2017.</w:t>
      </w:r>
      <w:r>
        <w:rPr>
          <w:sz w:val="22"/>
          <w:szCs w:val="22"/>
        </w:rPr>
        <w:t>RB</w:t>
      </w:r>
      <w:r w:rsidRPr="0020722C">
        <w:rPr>
          <w:sz w:val="22"/>
          <w:szCs w:val="22"/>
        </w:rPr>
        <w:t xml:space="preserve">” </w:t>
      </w:r>
      <w:r w:rsidRPr="0000270E">
        <w:rPr>
          <w:sz w:val="22"/>
          <w:szCs w:val="22"/>
        </w:rPr>
        <w:t xml:space="preserve">oferujemy wykonanie przedmiotu zamówienia zgodnie </w:t>
      </w:r>
      <w:r>
        <w:rPr>
          <w:sz w:val="22"/>
          <w:szCs w:val="22"/>
        </w:rPr>
        <w:t xml:space="preserve">z </w:t>
      </w:r>
      <w:r w:rsidR="00791D1B">
        <w:rPr>
          <w:sz w:val="22"/>
          <w:szCs w:val="22"/>
        </w:rPr>
        <w:t>O</w:t>
      </w:r>
      <w:r>
        <w:rPr>
          <w:sz w:val="22"/>
          <w:szCs w:val="22"/>
        </w:rPr>
        <w:t xml:space="preserve">pisem przedmiotu zamówienia stanowiącym </w:t>
      </w:r>
      <w:r w:rsidRPr="0000270E">
        <w:rPr>
          <w:sz w:val="22"/>
          <w:szCs w:val="22"/>
        </w:rPr>
        <w:t xml:space="preserve">Załącznik nr </w:t>
      </w:r>
      <w:r w:rsidR="003B2C02">
        <w:rPr>
          <w:sz w:val="22"/>
          <w:szCs w:val="22"/>
        </w:rPr>
        <w:t>1</w:t>
      </w:r>
      <w:r w:rsidRPr="0000270E">
        <w:rPr>
          <w:sz w:val="22"/>
          <w:szCs w:val="22"/>
        </w:rPr>
        <w:t xml:space="preserve"> do Zapytania ofertowego oraz </w:t>
      </w:r>
      <w:r>
        <w:rPr>
          <w:sz w:val="22"/>
          <w:szCs w:val="22"/>
        </w:rPr>
        <w:t xml:space="preserve">Wzorem </w:t>
      </w:r>
      <w:r w:rsidRPr="0000270E">
        <w:rPr>
          <w:sz w:val="22"/>
          <w:szCs w:val="22"/>
        </w:rPr>
        <w:t xml:space="preserve">umowy stanowiącymi Załącznik nr </w:t>
      </w:r>
      <w:r w:rsidR="003B2C02">
        <w:rPr>
          <w:sz w:val="22"/>
          <w:szCs w:val="22"/>
        </w:rPr>
        <w:t>2</w:t>
      </w:r>
      <w:bookmarkStart w:id="0" w:name="_GoBack"/>
      <w:bookmarkEnd w:id="0"/>
      <w:r w:rsidRPr="0000270E">
        <w:rPr>
          <w:sz w:val="22"/>
          <w:szCs w:val="22"/>
        </w:rPr>
        <w:t xml:space="preserve"> do Zapytania ofertowego</w:t>
      </w:r>
      <w:r>
        <w:rPr>
          <w:sz w:val="22"/>
          <w:szCs w:val="22"/>
        </w:rPr>
        <w:t>,</w:t>
      </w:r>
      <w:r w:rsidRPr="0000270E">
        <w:rPr>
          <w:sz w:val="22"/>
          <w:szCs w:val="22"/>
        </w:rPr>
        <w:t xml:space="preserve"> za </w:t>
      </w:r>
      <w:r w:rsidR="00791D1B">
        <w:rPr>
          <w:sz w:val="22"/>
          <w:szCs w:val="22"/>
        </w:rPr>
        <w:t xml:space="preserve">całkowitą </w:t>
      </w:r>
      <w:r w:rsidRPr="0000270E">
        <w:rPr>
          <w:sz w:val="22"/>
          <w:szCs w:val="22"/>
        </w:rPr>
        <w:t xml:space="preserve">cenę brutto: </w:t>
      </w:r>
    </w:p>
    <w:p w:rsidR="0020722C" w:rsidRPr="0000270E" w:rsidRDefault="0020722C" w:rsidP="0020722C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bCs/>
          <w:i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20722C" w:rsidRPr="0000270E" w:rsidTr="00482D2F">
        <w:tc>
          <w:tcPr>
            <w:tcW w:w="3227" w:type="dxa"/>
            <w:shd w:val="clear" w:color="auto" w:fill="D9D9D9"/>
            <w:vAlign w:val="center"/>
          </w:tcPr>
          <w:p w:rsidR="00844FE3" w:rsidRPr="0000270E" w:rsidRDefault="0020722C" w:rsidP="00844FE3">
            <w:r w:rsidRPr="00844FE3">
              <w:rPr>
                <w:b/>
                <w:sz w:val="20"/>
                <w:szCs w:val="20"/>
              </w:rPr>
              <w:t xml:space="preserve">CENA OFERTY BRUTTO za </w:t>
            </w:r>
            <w:r w:rsidR="00844FE3" w:rsidRPr="00844FE3">
              <w:rPr>
                <w:b/>
                <w:sz w:val="20"/>
                <w:szCs w:val="20"/>
              </w:rPr>
              <w:t>najem jedenastu dystrybutorów</w:t>
            </w:r>
            <w:r w:rsidR="001648CF">
              <w:rPr>
                <w:b/>
                <w:sz w:val="20"/>
                <w:szCs w:val="20"/>
              </w:rPr>
              <w:t xml:space="preserve"> </w:t>
            </w:r>
            <w:r w:rsidR="00844FE3" w:rsidRPr="00844FE3">
              <w:rPr>
                <w:b/>
                <w:sz w:val="20"/>
                <w:szCs w:val="20"/>
              </w:rPr>
              <w:t xml:space="preserve">przez okres </w:t>
            </w:r>
            <w:r w:rsidR="00791D1B">
              <w:rPr>
                <w:b/>
                <w:sz w:val="20"/>
                <w:szCs w:val="20"/>
              </w:rPr>
              <w:br/>
            </w:r>
            <w:r w:rsidRPr="00844FE3">
              <w:rPr>
                <w:b/>
                <w:sz w:val="20"/>
                <w:szCs w:val="20"/>
              </w:rPr>
              <w:t>18 miesięcy</w:t>
            </w:r>
          </w:p>
        </w:tc>
        <w:tc>
          <w:tcPr>
            <w:tcW w:w="6095" w:type="dxa"/>
            <w:shd w:val="clear" w:color="auto" w:fill="auto"/>
          </w:tcPr>
          <w:p w:rsidR="00844FE3" w:rsidRPr="0000270E" w:rsidRDefault="00844FE3" w:rsidP="00844FE3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00270E">
              <w:rPr>
                <w:b/>
                <w:sz w:val="20"/>
                <w:szCs w:val="20"/>
              </w:rPr>
              <w:t>………………….………………………….</w:t>
            </w:r>
            <w:r>
              <w:rPr>
                <w:b/>
                <w:sz w:val="20"/>
                <w:szCs w:val="20"/>
              </w:rPr>
              <w:t>………………</w:t>
            </w:r>
            <w:r w:rsidRPr="0000270E">
              <w:rPr>
                <w:b/>
                <w:sz w:val="20"/>
                <w:szCs w:val="20"/>
              </w:rPr>
              <w:t xml:space="preserve"> złotych</w:t>
            </w:r>
          </w:p>
          <w:p w:rsidR="0020722C" w:rsidRPr="0000270E" w:rsidRDefault="00844FE3" w:rsidP="00844FE3">
            <w:r w:rsidRPr="0000270E">
              <w:rPr>
                <w:b/>
                <w:sz w:val="20"/>
                <w:szCs w:val="20"/>
              </w:rPr>
              <w:t>(słownie</w:t>
            </w:r>
            <w:r>
              <w:rPr>
                <w:b/>
                <w:sz w:val="20"/>
                <w:szCs w:val="20"/>
              </w:rPr>
              <w:t xml:space="preserve"> złotych </w:t>
            </w:r>
            <w:r w:rsidRPr="0000270E">
              <w:rPr>
                <w:b/>
                <w:sz w:val="20"/>
                <w:szCs w:val="20"/>
              </w:rPr>
              <w:t>………………………………………………………..……)</w:t>
            </w:r>
          </w:p>
        </w:tc>
      </w:tr>
    </w:tbl>
    <w:p w:rsidR="0020722C" w:rsidRPr="0000270E" w:rsidRDefault="0020722C" w:rsidP="0020722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722C" w:rsidRPr="0000270E" w:rsidRDefault="0020722C" w:rsidP="0020722C">
      <w:pPr>
        <w:autoSpaceDE w:val="0"/>
        <w:autoSpaceDN w:val="0"/>
        <w:jc w:val="both"/>
        <w:rPr>
          <w:rFonts w:eastAsia="Calibri"/>
          <w:sz w:val="18"/>
          <w:szCs w:val="18"/>
          <w:lang w:eastAsia="ar-SA"/>
        </w:rPr>
      </w:pPr>
      <w:r w:rsidRPr="0000270E">
        <w:rPr>
          <w:rFonts w:eastAsia="Calibri"/>
          <w:sz w:val="18"/>
          <w:szCs w:val="18"/>
          <w:lang w:eastAsia="ar-SA"/>
        </w:rPr>
        <w:t>UWAGA</w:t>
      </w:r>
    </w:p>
    <w:p w:rsidR="0020722C" w:rsidRPr="0000270E" w:rsidRDefault="0020722C" w:rsidP="0020722C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00270E">
        <w:rPr>
          <w:rFonts w:eastAsia="Calibri"/>
          <w:bCs/>
          <w:color w:val="000000"/>
          <w:sz w:val="18"/>
          <w:szCs w:val="18"/>
          <w:lang w:eastAsia="ar-SA"/>
        </w:rPr>
        <w:t xml:space="preserve">Ceny należy określić z dokładnością do drugiego miejsca po przecinku </w:t>
      </w:r>
      <w:r w:rsidRPr="0000270E">
        <w:rPr>
          <w:sz w:val="18"/>
          <w:szCs w:val="18"/>
        </w:rPr>
        <w:t>zgodnie z matematycznymi zasadami zaokrąglania, tj.:</w:t>
      </w:r>
    </w:p>
    <w:p w:rsidR="0020722C" w:rsidRPr="0000270E" w:rsidRDefault="0020722C" w:rsidP="00747E1D">
      <w:pPr>
        <w:numPr>
          <w:ilvl w:val="0"/>
          <w:numId w:val="6"/>
        </w:numPr>
        <w:spacing w:line="276" w:lineRule="auto"/>
        <w:contextualSpacing/>
        <w:jc w:val="both"/>
        <w:rPr>
          <w:sz w:val="18"/>
          <w:szCs w:val="18"/>
        </w:rPr>
      </w:pPr>
      <w:r w:rsidRPr="0000270E">
        <w:rPr>
          <w:sz w:val="18"/>
          <w:szCs w:val="18"/>
        </w:rPr>
        <w:t>ułamek, w którym trzecia cyfra po przecinku jest mniejsza od 5 zaokrąglić należy w dół,</w:t>
      </w:r>
    </w:p>
    <w:p w:rsidR="0020722C" w:rsidRPr="0000270E" w:rsidRDefault="0020722C" w:rsidP="00747E1D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18"/>
          <w:szCs w:val="18"/>
        </w:rPr>
      </w:pPr>
      <w:r w:rsidRPr="0000270E">
        <w:rPr>
          <w:sz w:val="18"/>
          <w:szCs w:val="18"/>
        </w:rPr>
        <w:t>ułamek, w którym trzecia cyfra po przecinku jest większa lub równa 5 zaokrąglić należy w górę.</w:t>
      </w:r>
    </w:p>
    <w:p w:rsidR="0020722C" w:rsidRDefault="0020722C" w:rsidP="0020722C">
      <w:pPr>
        <w:spacing w:after="200"/>
        <w:jc w:val="both"/>
        <w:rPr>
          <w:rFonts w:eastAsia="Calibri"/>
          <w:sz w:val="18"/>
          <w:szCs w:val="18"/>
          <w:lang w:eastAsia="en-US"/>
        </w:rPr>
      </w:pPr>
      <w:r w:rsidRPr="0000270E">
        <w:rPr>
          <w:rFonts w:eastAsia="Calibri"/>
          <w:sz w:val="18"/>
          <w:szCs w:val="18"/>
          <w:lang w:eastAsia="en-US"/>
        </w:rPr>
        <w:t>Podana cena musi obejmować wszystkie koszty związane z usługą z uwzględnieniem wszystkich opłat i podatków. Cena musi być podana w złotych polskich. Cena zostanie ustalona na okres obowiązywania umowy i nie będzie podlegać zmianom.</w:t>
      </w:r>
    </w:p>
    <w:p w:rsidR="00844FE3" w:rsidRDefault="00844FE3" w:rsidP="0020722C">
      <w:pPr>
        <w:spacing w:after="20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W przypadku różnicy w zapisie cyfrowym i słownym ceny</w:t>
      </w:r>
      <w:r w:rsidR="00BC4766">
        <w:rPr>
          <w:rFonts w:eastAsia="Calibri"/>
          <w:sz w:val="18"/>
          <w:szCs w:val="18"/>
          <w:lang w:eastAsia="en-US"/>
        </w:rPr>
        <w:t xml:space="preserve">, </w:t>
      </w:r>
      <w:r>
        <w:rPr>
          <w:rFonts w:eastAsia="Calibri"/>
          <w:sz w:val="18"/>
          <w:szCs w:val="18"/>
          <w:lang w:eastAsia="en-US"/>
        </w:rPr>
        <w:t>Zamawiający uzna za wiążącą</w:t>
      </w:r>
      <w:r w:rsidR="00BC4766">
        <w:rPr>
          <w:rFonts w:eastAsia="Calibri"/>
          <w:sz w:val="18"/>
          <w:szCs w:val="18"/>
          <w:lang w:eastAsia="en-US"/>
        </w:rPr>
        <w:t xml:space="preserve"> cenę wyrażoną słownie.</w:t>
      </w:r>
      <w:r>
        <w:rPr>
          <w:rFonts w:eastAsia="Calibri"/>
          <w:sz w:val="18"/>
          <w:szCs w:val="18"/>
          <w:lang w:eastAsia="en-US"/>
        </w:rPr>
        <w:t xml:space="preserve"> </w:t>
      </w:r>
    </w:p>
    <w:p w:rsidR="00A62010" w:rsidRPr="005D355A" w:rsidRDefault="00A62010" w:rsidP="00A62010">
      <w:pPr>
        <w:spacing w:line="276" w:lineRule="auto"/>
        <w:jc w:val="both"/>
        <w:rPr>
          <w:sz w:val="22"/>
          <w:szCs w:val="22"/>
        </w:rPr>
      </w:pPr>
    </w:p>
    <w:p w:rsidR="00A62010" w:rsidRPr="005D355A" w:rsidRDefault="00A62010" w:rsidP="00A62010">
      <w:pPr>
        <w:spacing w:line="276" w:lineRule="auto"/>
        <w:jc w:val="both"/>
        <w:rPr>
          <w:sz w:val="22"/>
          <w:szCs w:val="22"/>
        </w:rPr>
      </w:pPr>
      <w:r w:rsidRPr="005D355A">
        <w:rPr>
          <w:sz w:val="22"/>
          <w:szCs w:val="22"/>
        </w:rPr>
        <w:t>Oświadczam, że jestem upoważniony/a do złożenia niniejszej oferty w imieniu Wykonawcy.</w:t>
      </w:r>
    </w:p>
    <w:p w:rsidR="00A62010" w:rsidRPr="005D355A" w:rsidRDefault="00A62010" w:rsidP="00A62010">
      <w:pPr>
        <w:spacing w:line="276" w:lineRule="auto"/>
        <w:jc w:val="both"/>
        <w:rPr>
          <w:i/>
          <w:sz w:val="22"/>
          <w:szCs w:val="22"/>
        </w:rPr>
      </w:pPr>
    </w:p>
    <w:p w:rsidR="00A62010" w:rsidRPr="005D355A" w:rsidRDefault="00A62010" w:rsidP="00A62010">
      <w:pPr>
        <w:spacing w:line="276" w:lineRule="auto"/>
        <w:jc w:val="both"/>
        <w:rPr>
          <w:i/>
          <w:sz w:val="22"/>
          <w:szCs w:val="22"/>
        </w:rPr>
      </w:pPr>
    </w:p>
    <w:p w:rsidR="00A62010" w:rsidRPr="005D355A" w:rsidRDefault="00A62010" w:rsidP="00A62010">
      <w:pPr>
        <w:spacing w:line="276" w:lineRule="auto"/>
        <w:jc w:val="both"/>
        <w:rPr>
          <w:i/>
          <w:sz w:val="22"/>
          <w:szCs w:val="22"/>
        </w:rPr>
      </w:pPr>
    </w:p>
    <w:p w:rsidR="00A62010" w:rsidRPr="005D355A" w:rsidRDefault="00A62010" w:rsidP="00A62010">
      <w:pPr>
        <w:spacing w:line="276" w:lineRule="auto"/>
        <w:rPr>
          <w:i/>
          <w:sz w:val="22"/>
          <w:szCs w:val="22"/>
        </w:rPr>
      </w:pPr>
      <w:r w:rsidRPr="005D355A">
        <w:rPr>
          <w:i/>
          <w:sz w:val="22"/>
          <w:szCs w:val="22"/>
        </w:rPr>
        <w:t>………………………………</w:t>
      </w:r>
      <w:r w:rsidR="001648CF">
        <w:rPr>
          <w:i/>
          <w:sz w:val="22"/>
          <w:szCs w:val="22"/>
        </w:rPr>
        <w:t xml:space="preserve"> </w:t>
      </w:r>
      <w:r w:rsidRPr="005D355A">
        <w:rPr>
          <w:i/>
          <w:sz w:val="22"/>
          <w:szCs w:val="22"/>
        </w:rPr>
        <w:tab/>
        <w:t>………….……………</w:t>
      </w:r>
      <w:r w:rsidRPr="005D355A">
        <w:rPr>
          <w:sz w:val="22"/>
          <w:szCs w:val="22"/>
        </w:rPr>
        <w:t>………………..………………………</w:t>
      </w:r>
      <w:r w:rsidRPr="005D355A">
        <w:rPr>
          <w:i/>
          <w:sz w:val="22"/>
          <w:szCs w:val="22"/>
        </w:rPr>
        <w:t xml:space="preserve"> </w:t>
      </w:r>
    </w:p>
    <w:p w:rsidR="00A62010" w:rsidRPr="005D355A" w:rsidRDefault="00A62010" w:rsidP="00A62010">
      <w:pPr>
        <w:spacing w:line="276" w:lineRule="auto"/>
        <w:ind w:left="567"/>
        <w:jc w:val="center"/>
        <w:rPr>
          <w:sz w:val="22"/>
          <w:szCs w:val="22"/>
        </w:rPr>
      </w:pPr>
      <w:r w:rsidRPr="005D355A">
        <w:rPr>
          <w:i/>
          <w:sz w:val="18"/>
          <w:szCs w:val="18"/>
        </w:rPr>
        <w:t>(miejscowość i data)</w:t>
      </w:r>
      <w:r w:rsidR="001648CF">
        <w:rPr>
          <w:i/>
          <w:sz w:val="18"/>
          <w:szCs w:val="18"/>
        </w:rPr>
        <w:t xml:space="preserve"> </w:t>
      </w:r>
      <w:r w:rsidRPr="005D355A">
        <w:rPr>
          <w:i/>
          <w:sz w:val="18"/>
          <w:szCs w:val="18"/>
        </w:rPr>
        <w:t>(imię, nazwisko i podpis upoważnionego przedstawiciela Wykonawcy)</w:t>
      </w:r>
    </w:p>
    <w:p w:rsidR="00A62010" w:rsidRDefault="00A62010" w:rsidP="00A62010">
      <w:pPr>
        <w:rPr>
          <w:sz w:val="17"/>
          <w:szCs w:val="17"/>
        </w:rPr>
      </w:pPr>
    </w:p>
    <w:sectPr w:rsidR="00A62010" w:rsidSect="00497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6" w:bottom="1276" w:left="1418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69" w:rsidRDefault="00683969">
      <w:r>
        <w:separator/>
      </w:r>
    </w:p>
  </w:endnote>
  <w:endnote w:type="continuationSeparator" w:id="0">
    <w:p w:rsidR="00683969" w:rsidRDefault="0068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5F" w:rsidRDefault="004972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738437"/>
      <w:docPartObj>
        <w:docPartGallery w:val="Page Numbers (Bottom of Page)"/>
        <w:docPartUnique/>
      </w:docPartObj>
    </w:sdtPr>
    <w:sdtEndPr/>
    <w:sdtContent>
      <w:p w:rsidR="00683969" w:rsidRPr="003164F3" w:rsidRDefault="00683969" w:rsidP="003164F3">
        <w:pPr>
          <w:pStyle w:val="Stopka"/>
          <w:jc w:val="center"/>
          <w:rPr>
            <w:i/>
            <w:sz w:val="18"/>
          </w:rPr>
        </w:pPr>
        <w:r w:rsidRPr="003164F3">
          <w:rPr>
            <w:bCs/>
            <w:i/>
            <w:iCs/>
            <w:sz w:val="18"/>
          </w:rPr>
          <w:t>DE-WZP.262.28.2017.RB</w:t>
        </w:r>
      </w:p>
      <w:p w:rsidR="00683969" w:rsidRDefault="006839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C02">
          <w:rPr>
            <w:noProof/>
          </w:rPr>
          <w:t>1</w:t>
        </w:r>
        <w:r>
          <w:fldChar w:fldCharType="end"/>
        </w:r>
      </w:p>
    </w:sdtContent>
  </w:sdt>
  <w:p w:rsidR="00683969" w:rsidRPr="00A26957" w:rsidRDefault="00683969" w:rsidP="00A269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69" w:rsidRDefault="00683969">
    <w:pPr>
      <w:pStyle w:val="Stopka"/>
    </w:pPr>
    <w:r>
      <w:rPr>
        <w:noProof/>
      </w:rPr>
      <w:drawing>
        <wp:anchor distT="0" distB="0" distL="114300" distR="114300" simplePos="0" relativeHeight="251660288" behindDoc="1" locked="1" layoutInCell="0" allowOverlap="0" wp14:anchorId="69A908B4" wp14:editId="14BFC439">
          <wp:simplePos x="0" y="0"/>
          <wp:positionH relativeFrom="page">
            <wp:posOffset>1237615</wp:posOffset>
          </wp:positionH>
          <wp:positionV relativeFrom="page">
            <wp:posOffset>9921240</wp:posOffset>
          </wp:positionV>
          <wp:extent cx="5390515" cy="704850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608" b="1"/>
                  <a:stretch/>
                </pic:blipFill>
                <pic:spPr bwMode="auto">
                  <a:xfrm>
                    <a:off x="0" y="0"/>
                    <a:ext cx="53905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69" w:rsidRDefault="00683969">
      <w:r>
        <w:separator/>
      </w:r>
    </w:p>
  </w:footnote>
  <w:footnote w:type="continuationSeparator" w:id="0">
    <w:p w:rsidR="00683969" w:rsidRDefault="00683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5F" w:rsidRDefault="004972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69" w:rsidRDefault="00683969">
    <w:pPr>
      <w:pStyle w:val="Nagwek"/>
    </w:pPr>
    <w:r>
      <w:rPr>
        <w:noProof/>
      </w:rPr>
      <w:drawing>
        <wp:anchor distT="0" distB="0" distL="114300" distR="114300" simplePos="0" relativeHeight="251658240" behindDoc="1" locked="1" layoutInCell="1" allowOverlap="0" wp14:anchorId="6A101106" wp14:editId="0569F0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69" w:rsidRPr="00EA14CA" w:rsidRDefault="00683969" w:rsidP="003164F3">
    <w:pPr>
      <w:tabs>
        <w:tab w:val="center" w:pos="4536"/>
        <w:tab w:val="right" w:pos="9072"/>
      </w:tabs>
      <w:jc w:val="center"/>
      <w:rPr>
        <w:rFonts w:ascii="Times New Roman" w:hAnsi="Times New Roman" w:cs="Times New Roman"/>
      </w:rPr>
    </w:pPr>
    <w:r w:rsidRPr="00A62010">
      <w:rPr>
        <w:rFonts w:ascii="Times New Roman" w:hAnsi="Times New Roman" w:cs="Times New Roman"/>
        <w:noProof/>
      </w:rPr>
      <w:drawing>
        <wp:inline distT="0" distB="0" distL="0" distR="0" wp14:anchorId="4C2F650E" wp14:editId="5144B635">
          <wp:extent cx="4152900" cy="152400"/>
          <wp:effectExtent l="0" t="0" r="0" b="0"/>
          <wp:docPr id="6" name="Obraz 6" descr="men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969" w:rsidRDefault="00683969" w:rsidP="003164F3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216" behindDoc="1" locked="1" layoutInCell="0" allowOverlap="0" wp14:anchorId="540EED37" wp14:editId="5BAF28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969" w:rsidRDefault="00683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Arial" w:eastAsia="Times New Roman" w:hAnsi="Arial" w:cs="Arial"/>
        <w:color w:val="000000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Arial"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center"/>
      <w:pPr>
        <w:tabs>
          <w:tab w:val="num" w:pos="708"/>
        </w:tabs>
        <w:ind w:left="510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A44B3"/>
    <w:multiLevelType w:val="hybridMultilevel"/>
    <w:tmpl w:val="7FF8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C4A46"/>
    <w:multiLevelType w:val="hybridMultilevel"/>
    <w:tmpl w:val="6556036E"/>
    <w:lvl w:ilvl="0" w:tplc="019AE00E">
      <w:start w:val="1"/>
      <w:numFmt w:val="bullet"/>
      <w:lvlText w:val="o"/>
      <w:lvlJc w:val="left"/>
      <w:pPr>
        <w:ind w:left="737" w:hanging="540"/>
      </w:pPr>
      <w:rPr>
        <w:rFonts w:ascii="Arial" w:eastAsia="Arial" w:hAnsi="Arial" w:hint="default"/>
        <w:sz w:val="24"/>
        <w:szCs w:val="24"/>
      </w:rPr>
    </w:lvl>
    <w:lvl w:ilvl="1" w:tplc="0982FCB2">
      <w:start w:val="1"/>
      <w:numFmt w:val="bullet"/>
      <w:lvlText w:val="•"/>
      <w:lvlJc w:val="left"/>
      <w:pPr>
        <w:ind w:left="1607" w:hanging="540"/>
      </w:pPr>
      <w:rPr>
        <w:rFonts w:hint="default"/>
      </w:rPr>
    </w:lvl>
    <w:lvl w:ilvl="2" w:tplc="CFAA55B0">
      <w:start w:val="1"/>
      <w:numFmt w:val="bullet"/>
      <w:lvlText w:val="•"/>
      <w:lvlJc w:val="left"/>
      <w:pPr>
        <w:ind w:left="2478" w:hanging="540"/>
      </w:pPr>
      <w:rPr>
        <w:rFonts w:hint="default"/>
      </w:rPr>
    </w:lvl>
    <w:lvl w:ilvl="3" w:tplc="BAEA1EAC">
      <w:start w:val="1"/>
      <w:numFmt w:val="bullet"/>
      <w:lvlText w:val="•"/>
      <w:lvlJc w:val="left"/>
      <w:pPr>
        <w:ind w:left="3349" w:hanging="540"/>
      </w:pPr>
      <w:rPr>
        <w:rFonts w:hint="default"/>
      </w:rPr>
    </w:lvl>
    <w:lvl w:ilvl="4" w:tplc="1A42A6C8">
      <w:start w:val="1"/>
      <w:numFmt w:val="bullet"/>
      <w:lvlText w:val="•"/>
      <w:lvlJc w:val="left"/>
      <w:pPr>
        <w:ind w:left="4220" w:hanging="540"/>
      </w:pPr>
      <w:rPr>
        <w:rFonts w:hint="default"/>
      </w:rPr>
    </w:lvl>
    <w:lvl w:ilvl="5" w:tplc="EB90A962">
      <w:start w:val="1"/>
      <w:numFmt w:val="bullet"/>
      <w:lvlText w:val="•"/>
      <w:lvlJc w:val="left"/>
      <w:pPr>
        <w:ind w:left="5091" w:hanging="540"/>
      </w:pPr>
      <w:rPr>
        <w:rFonts w:hint="default"/>
      </w:rPr>
    </w:lvl>
    <w:lvl w:ilvl="6" w:tplc="C2F48250">
      <w:start w:val="1"/>
      <w:numFmt w:val="bullet"/>
      <w:lvlText w:val="•"/>
      <w:lvlJc w:val="left"/>
      <w:pPr>
        <w:ind w:left="5962" w:hanging="540"/>
      </w:pPr>
      <w:rPr>
        <w:rFonts w:hint="default"/>
      </w:rPr>
    </w:lvl>
    <w:lvl w:ilvl="7" w:tplc="AFBE78B2">
      <w:start w:val="1"/>
      <w:numFmt w:val="bullet"/>
      <w:lvlText w:val="•"/>
      <w:lvlJc w:val="left"/>
      <w:pPr>
        <w:ind w:left="6833" w:hanging="540"/>
      </w:pPr>
      <w:rPr>
        <w:rFonts w:hint="default"/>
      </w:rPr>
    </w:lvl>
    <w:lvl w:ilvl="8" w:tplc="EA3CB4B4">
      <w:start w:val="1"/>
      <w:numFmt w:val="bullet"/>
      <w:lvlText w:val="•"/>
      <w:lvlJc w:val="left"/>
      <w:pPr>
        <w:ind w:left="7704" w:hanging="540"/>
      </w:pPr>
      <w:rPr>
        <w:rFonts w:hint="default"/>
      </w:rPr>
    </w:lvl>
  </w:abstractNum>
  <w:abstractNum w:abstractNumId="9">
    <w:nsid w:val="1AD9391C"/>
    <w:multiLevelType w:val="hybridMultilevel"/>
    <w:tmpl w:val="7FF8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C57B5"/>
    <w:multiLevelType w:val="hybridMultilevel"/>
    <w:tmpl w:val="D286D8D8"/>
    <w:lvl w:ilvl="0" w:tplc="5BECDC88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B114BA1A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 w:tplc="4AAC396C">
      <w:start w:val="1"/>
      <w:numFmt w:val="decimal"/>
      <w:lvlText w:val="%3)"/>
      <w:lvlJc w:val="left"/>
      <w:pPr>
        <w:ind w:left="2046" w:hanging="360"/>
      </w:pPr>
      <w:rPr>
        <w:rFonts w:hint="default"/>
      </w:rPr>
    </w:lvl>
    <w:lvl w:ilvl="3" w:tplc="732E1FD4">
      <w:numFmt w:val="bullet"/>
      <w:lvlText w:val=""/>
      <w:lvlJc w:val="left"/>
      <w:pPr>
        <w:ind w:left="2586" w:hanging="360"/>
      </w:pPr>
      <w:rPr>
        <w:rFonts w:ascii="SymbolMT" w:eastAsia="Times New Roman" w:hAnsi="SymbolMT" w:cs="SymbolMT" w:hint="default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2C224966"/>
    <w:multiLevelType w:val="hybridMultilevel"/>
    <w:tmpl w:val="7FF8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24903"/>
    <w:multiLevelType w:val="hybridMultilevel"/>
    <w:tmpl w:val="7FF8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A190A"/>
    <w:multiLevelType w:val="hybridMultilevel"/>
    <w:tmpl w:val="7FF8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8669E"/>
    <w:multiLevelType w:val="hybridMultilevel"/>
    <w:tmpl w:val="087C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E46E6"/>
    <w:multiLevelType w:val="multilevel"/>
    <w:tmpl w:val="0415001D"/>
    <w:styleLink w:val="1ai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3C9533A"/>
    <w:multiLevelType w:val="hybridMultilevel"/>
    <w:tmpl w:val="4D0A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518C3"/>
    <w:multiLevelType w:val="hybridMultilevel"/>
    <w:tmpl w:val="7FF8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6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17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DA"/>
    <w:rsid w:val="0000270E"/>
    <w:rsid w:val="00006AEE"/>
    <w:rsid w:val="00010A45"/>
    <w:rsid w:val="00012146"/>
    <w:rsid w:val="000160C2"/>
    <w:rsid w:val="000445A8"/>
    <w:rsid w:val="00055267"/>
    <w:rsid w:val="00070850"/>
    <w:rsid w:val="00073781"/>
    <w:rsid w:val="00075B62"/>
    <w:rsid w:val="00093852"/>
    <w:rsid w:val="000A4600"/>
    <w:rsid w:val="000B4B65"/>
    <w:rsid w:val="000C13A8"/>
    <w:rsid w:val="000C57DB"/>
    <w:rsid w:val="000D498D"/>
    <w:rsid w:val="000E106B"/>
    <w:rsid w:val="000E16E8"/>
    <w:rsid w:val="000F5CD8"/>
    <w:rsid w:val="000F68E0"/>
    <w:rsid w:val="0011194B"/>
    <w:rsid w:val="00111AD3"/>
    <w:rsid w:val="00121C0C"/>
    <w:rsid w:val="0012428E"/>
    <w:rsid w:val="00125C61"/>
    <w:rsid w:val="00154D43"/>
    <w:rsid w:val="00161B17"/>
    <w:rsid w:val="001624F3"/>
    <w:rsid w:val="001648CF"/>
    <w:rsid w:val="00175329"/>
    <w:rsid w:val="00181CB6"/>
    <w:rsid w:val="0018280F"/>
    <w:rsid w:val="00184D53"/>
    <w:rsid w:val="001874EA"/>
    <w:rsid w:val="001936BA"/>
    <w:rsid w:val="0019430F"/>
    <w:rsid w:val="001B3132"/>
    <w:rsid w:val="001C1739"/>
    <w:rsid w:val="001C1955"/>
    <w:rsid w:val="001C2632"/>
    <w:rsid w:val="001E40A9"/>
    <w:rsid w:val="001E5027"/>
    <w:rsid w:val="001F1D15"/>
    <w:rsid w:val="001F4C75"/>
    <w:rsid w:val="001F731D"/>
    <w:rsid w:val="00200655"/>
    <w:rsid w:val="0020583D"/>
    <w:rsid w:val="0020722C"/>
    <w:rsid w:val="002118E5"/>
    <w:rsid w:val="00211BDD"/>
    <w:rsid w:val="0021219B"/>
    <w:rsid w:val="00214CF6"/>
    <w:rsid w:val="00216156"/>
    <w:rsid w:val="0021704C"/>
    <w:rsid w:val="0021707B"/>
    <w:rsid w:val="002346B4"/>
    <w:rsid w:val="00240FCF"/>
    <w:rsid w:val="00243492"/>
    <w:rsid w:val="002474AF"/>
    <w:rsid w:val="00276700"/>
    <w:rsid w:val="00293E45"/>
    <w:rsid w:val="00295E5A"/>
    <w:rsid w:val="002A47FB"/>
    <w:rsid w:val="002B497B"/>
    <w:rsid w:val="002B4DD7"/>
    <w:rsid w:val="002B51FD"/>
    <w:rsid w:val="002B7375"/>
    <w:rsid w:val="002C4CB3"/>
    <w:rsid w:val="002C4DCA"/>
    <w:rsid w:val="002D020D"/>
    <w:rsid w:val="002D34DF"/>
    <w:rsid w:val="002E2997"/>
    <w:rsid w:val="002F0121"/>
    <w:rsid w:val="002F479E"/>
    <w:rsid w:val="003017EC"/>
    <w:rsid w:val="003076D9"/>
    <w:rsid w:val="003164F3"/>
    <w:rsid w:val="00320C3B"/>
    <w:rsid w:val="00325A0C"/>
    <w:rsid w:val="00325DF3"/>
    <w:rsid w:val="0033162E"/>
    <w:rsid w:val="00332B21"/>
    <w:rsid w:val="00345D8F"/>
    <w:rsid w:val="00346F7B"/>
    <w:rsid w:val="003557EB"/>
    <w:rsid w:val="00357F7E"/>
    <w:rsid w:val="0036437C"/>
    <w:rsid w:val="00365747"/>
    <w:rsid w:val="003723A1"/>
    <w:rsid w:val="00377C75"/>
    <w:rsid w:val="00385AA4"/>
    <w:rsid w:val="00395BD7"/>
    <w:rsid w:val="003A631D"/>
    <w:rsid w:val="003B0E33"/>
    <w:rsid w:val="003B2002"/>
    <w:rsid w:val="003B2C02"/>
    <w:rsid w:val="003C4842"/>
    <w:rsid w:val="003D0BA2"/>
    <w:rsid w:val="003E6B91"/>
    <w:rsid w:val="004057D0"/>
    <w:rsid w:val="00415784"/>
    <w:rsid w:val="004353E2"/>
    <w:rsid w:val="00442AEE"/>
    <w:rsid w:val="004466D6"/>
    <w:rsid w:val="00450474"/>
    <w:rsid w:val="00451F74"/>
    <w:rsid w:val="004541F5"/>
    <w:rsid w:val="004804CC"/>
    <w:rsid w:val="00482D2F"/>
    <w:rsid w:val="00490617"/>
    <w:rsid w:val="004924CC"/>
    <w:rsid w:val="00496F1C"/>
    <w:rsid w:val="0049725F"/>
    <w:rsid w:val="004A165D"/>
    <w:rsid w:val="004B1AB6"/>
    <w:rsid w:val="004B7558"/>
    <w:rsid w:val="004C0C3D"/>
    <w:rsid w:val="004C14DE"/>
    <w:rsid w:val="004C2016"/>
    <w:rsid w:val="004D231B"/>
    <w:rsid w:val="004D2AE8"/>
    <w:rsid w:val="004D30DB"/>
    <w:rsid w:val="004D3416"/>
    <w:rsid w:val="004D6B5C"/>
    <w:rsid w:val="004D707A"/>
    <w:rsid w:val="004E7F51"/>
    <w:rsid w:val="004F41CF"/>
    <w:rsid w:val="004F4258"/>
    <w:rsid w:val="004F52A1"/>
    <w:rsid w:val="0051744F"/>
    <w:rsid w:val="00522A4D"/>
    <w:rsid w:val="00526A58"/>
    <w:rsid w:val="00530881"/>
    <w:rsid w:val="005365A9"/>
    <w:rsid w:val="005416ED"/>
    <w:rsid w:val="00543223"/>
    <w:rsid w:val="00551616"/>
    <w:rsid w:val="00552F59"/>
    <w:rsid w:val="005533BA"/>
    <w:rsid w:val="00557CDC"/>
    <w:rsid w:val="00562539"/>
    <w:rsid w:val="0057657B"/>
    <w:rsid w:val="005872D1"/>
    <w:rsid w:val="005914A4"/>
    <w:rsid w:val="005A11AA"/>
    <w:rsid w:val="005C17B6"/>
    <w:rsid w:val="005D355A"/>
    <w:rsid w:val="005D60A7"/>
    <w:rsid w:val="005F74C6"/>
    <w:rsid w:val="00607ECC"/>
    <w:rsid w:val="00614217"/>
    <w:rsid w:val="00637438"/>
    <w:rsid w:val="006462C3"/>
    <w:rsid w:val="00650B1A"/>
    <w:rsid w:val="00651E09"/>
    <w:rsid w:val="00657A1B"/>
    <w:rsid w:val="00682B4E"/>
    <w:rsid w:val="00683969"/>
    <w:rsid w:val="00684EFE"/>
    <w:rsid w:val="006878E3"/>
    <w:rsid w:val="006A4585"/>
    <w:rsid w:val="006A7974"/>
    <w:rsid w:val="006B20F6"/>
    <w:rsid w:val="006B364B"/>
    <w:rsid w:val="006B73E6"/>
    <w:rsid w:val="006C0D48"/>
    <w:rsid w:val="006C205E"/>
    <w:rsid w:val="006C318A"/>
    <w:rsid w:val="006C4FCE"/>
    <w:rsid w:val="006D2EEE"/>
    <w:rsid w:val="00700868"/>
    <w:rsid w:val="00704ECC"/>
    <w:rsid w:val="00716AB1"/>
    <w:rsid w:val="0072639A"/>
    <w:rsid w:val="00727E33"/>
    <w:rsid w:val="007325F7"/>
    <w:rsid w:val="007408DA"/>
    <w:rsid w:val="00747E1D"/>
    <w:rsid w:val="00786426"/>
    <w:rsid w:val="007865A1"/>
    <w:rsid w:val="00791D1B"/>
    <w:rsid w:val="00792562"/>
    <w:rsid w:val="007933BC"/>
    <w:rsid w:val="007959CF"/>
    <w:rsid w:val="007A4229"/>
    <w:rsid w:val="007A53AF"/>
    <w:rsid w:val="007B0F5C"/>
    <w:rsid w:val="007C10C0"/>
    <w:rsid w:val="007C5214"/>
    <w:rsid w:val="007C561D"/>
    <w:rsid w:val="007C6845"/>
    <w:rsid w:val="007D3D4C"/>
    <w:rsid w:val="007D441A"/>
    <w:rsid w:val="007D6F34"/>
    <w:rsid w:val="007F108F"/>
    <w:rsid w:val="007F1874"/>
    <w:rsid w:val="007F34DD"/>
    <w:rsid w:val="00824CF7"/>
    <w:rsid w:val="00825623"/>
    <w:rsid w:val="00831E47"/>
    <w:rsid w:val="00835388"/>
    <w:rsid w:val="0084132A"/>
    <w:rsid w:val="00844FE3"/>
    <w:rsid w:val="0084565E"/>
    <w:rsid w:val="0086213F"/>
    <w:rsid w:val="00867408"/>
    <w:rsid w:val="008754E0"/>
    <w:rsid w:val="00875619"/>
    <w:rsid w:val="00890BA1"/>
    <w:rsid w:val="00890D91"/>
    <w:rsid w:val="008A1C9E"/>
    <w:rsid w:val="008A5914"/>
    <w:rsid w:val="008B49C9"/>
    <w:rsid w:val="008B52C0"/>
    <w:rsid w:val="008D1E4D"/>
    <w:rsid w:val="008D56B3"/>
    <w:rsid w:val="008D59D6"/>
    <w:rsid w:val="008F1A86"/>
    <w:rsid w:val="008F6DBB"/>
    <w:rsid w:val="00914275"/>
    <w:rsid w:val="009153BF"/>
    <w:rsid w:val="00917DDA"/>
    <w:rsid w:val="00945699"/>
    <w:rsid w:val="00976392"/>
    <w:rsid w:val="00980206"/>
    <w:rsid w:val="0098487D"/>
    <w:rsid w:val="00985AC4"/>
    <w:rsid w:val="009932DF"/>
    <w:rsid w:val="009A0809"/>
    <w:rsid w:val="009A0B28"/>
    <w:rsid w:val="009B2421"/>
    <w:rsid w:val="009B66D0"/>
    <w:rsid w:val="009C19E5"/>
    <w:rsid w:val="009C5187"/>
    <w:rsid w:val="009D164F"/>
    <w:rsid w:val="009D3D1C"/>
    <w:rsid w:val="009D6F8B"/>
    <w:rsid w:val="009E02BB"/>
    <w:rsid w:val="009E667B"/>
    <w:rsid w:val="009F2E71"/>
    <w:rsid w:val="00A06C16"/>
    <w:rsid w:val="00A13C75"/>
    <w:rsid w:val="00A1551D"/>
    <w:rsid w:val="00A15DAB"/>
    <w:rsid w:val="00A21501"/>
    <w:rsid w:val="00A25953"/>
    <w:rsid w:val="00A2689E"/>
    <w:rsid w:val="00A26957"/>
    <w:rsid w:val="00A26B61"/>
    <w:rsid w:val="00A27A78"/>
    <w:rsid w:val="00A475DD"/>
    <w:rsid w:val="00A5773C"/>
    <w:rsid w:val="00A62010"/>
    <w:rsid w:val="00A80199"/>
    <w:rsid w:val="00A90F3D"/>
    <w:rsid w:val="00A9732C"/>
    <w:rsid w:val="00AA2799"/>
    <w:rsid w:val="00AA66E6"/>
    <w:rsid w:val="00AC5E2D"/>
    <w:rsid w:val="00AC7720"/>
    <w:rsid w:val="00AE0014"/>
    <w:rsid w:val="00AE4E98"/>
    <w:rsid w:val="00AF19B0"/>
    <w:rsid w:val="00AF3D98"/>
    <w:rsid w:val="00B03184"/>
    <w:rsid w:val="00B12C68"/>
    <w:rsid w:val="00B230A2"/>
    <w:rsid w:val="00B25623"/>
    <w:rsid w:val="00B3325A"/>
    <w:rsid w:val="00B37EAE"/>
    <w:rsid w:val="00B66226"/>
    <w:rsid w:val="00B73F13"/>
    <w:rsid w:val="00B802CC"/>
    <w:rsid w:val="00B834C7"/>
    <w:rsid w:val="00B8637C"/>
    <w:rsid w:val="00B86CE4"/>
    <w:rsid w:val="00B914DB"/>
    <w:rsid w:val="00B9218B"/>
    <w:rsid w:val="00BA136A"/>
    <w:rsid w:val="00BB1111"/>
    <w:rsid w:val="00BC4766"/>
    <w:rsid w:val="00BC6037"/>
    <w:rsid w:val="00BD4187"/>
    <w:rsid w:val="00BE237C"/>
    <w:rsid w:val="00BE585D"/>
    <w:rsid w:val="00C0425D"/>
    <w:rsid w:val="00C07A37"/>
    <w:rsid w:val="00C20661"/>
    <w:rsid w:val="00C2070F"/>
    <w:rsid w:val="00C219A3"/>
    <w:rsid w:val="00C32ECC"/>
    <w:rsid w:val="00C5243A"/>
    <w:rsid w:val="00C65439"/>
    <w:rsid w:val="00C66C94"/>
    <w:rsid w:val="00C66DCC"/>
    <w:rsid w:val="00C73372"/>
    <w:rsid w:val="00C749CC"/>
    <w:rsid w:val="00C754E9"/>
    <w:rsid w:val="00C8169F"/>
    <w:rsid w:val="00C8483F"/>
    <w:rsid w:val="00C87E44"/>
    <w:rsid w:val="00C914AD"/>
    <w:rsid w:val="00C97E74"/>
    <w:rsid w:val="00CB2A1C"/>
    <w:rsid w:val="00CB6994"/>
    <w:rsid w:val="00CD08FA"/>
    <w:rsid w:val="00CD7F61"/>
    <w:rsid w:val="00CE4FBE"/>
    <w:rsid w:val="00D33174"/>
    <w:rsid w:val="00D34FF4"/>
    <w:rsid w:val="00D4642B"/>
    <w:rsid w:val="00D55BCC"/>
    <w:rsid w:val="00D67C80"/>
    <w:rsid w:val="00D772B6"/>
    <w:rsid w:val="00D87CEB"/>
    <w:rsid w:val="00D907E0"/>
    <w:rsid w:val="00D9176A"/>
    <w:rsid w:val="00D97B0F"/>
    <w:rsid w:val="00DA6163"/>
    <w:rsid w:val="00DA7071"/>
    <w:rsid w:val="00DC5B1C"/>
    <w:rsid w:val="00DD1189"/>
    <w:rsid w:val="00DD2393"/>
    <w:rsid w:val="00DF0917"/>
    <w:rsid w:val="00E12AB8"/>
    <w:rsid w:val="00E33AD2"/>
    <w:rsid w:val="00E3500A"/>
    <w:rsid w:val="00E35A20"/>
    <w:rsid w:val="00E3619D"/>
    <w:rsid w:val="00E421E8"/>
    <w:rsid w:val="00E44B81"/>
    <w:rsid w:val="00E46CFE"/>
    <w:rsid w:val="00E4706C"/>
    <w:rsid w:val="00E560AB"/>
    <w:rsid w:val="00E648DA"/>
    <w:rsid w:val="00E67AE9"/>
    <w:rsid w:val="00E71B62"/>
    <w:rsid w:val="00E75148"/>
    <w:rsid w:val="00E87255"/>
    <w:rsid w:val="00E93511"/>
    <w:rsid w:val="00EA14CA"/>
    <w:rsid w:val="00EA7D34"/>
    <w:rsid w:val="00EB0464"/>
    <w:rsid w:val="00EB0983"/>
    <w:rsid w:val="00EB2479"/>
    <w:rsid w:val="00EB24F8"/>
    <w:rsid w:val="00EE4A7A"/>
    <w:rsid w:val="00F01E16"/>
    <w:rsid w:val="00F15A7E"/>
    <w:rsid w:val="00F21052"/>
    <w:rsid w:val="00F22B53"/>
    <w:rsid w:val="00F37C06"/>
    <w:rsid w:val="00F50F12"/>
    <w:rsid w:val="00F54D0A"/>
    <w:rsid w:val="00F5592D"/>
    <w:rsid w:val="00F72D01"/>
    <w:rsid w:val="00F87E82"/>
    <w:rsid w:val="00F90082"/>
    <w:rsid w:val="00F907EE"/>
    <w:rsid w:val="00F9647C"/>
    <w:rsid w:val="00FA2458"/>
    <w:rsid w:val="00FD1227"/>
    <w:rsid w:val="00FD77DB"/>
    <w:rsid w:val="00FE160A"/>
    <w:rsid w:val="00FF34B2"/>
    <w:rsid w:val="00FF4242"/>
    <w:rsid w:val="00FF55C5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914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3B0E33"/>
    <w:pPr>
      <w:widowControl w:val="0"/>
      <w:ind w:left="476"/>
      <w:outlineLvl w:val="0"/>
    </w:pPr>
    <w:rPr>
      <w:rFonts w:eastAsia="Arial" w:cstheme="minorBid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1"/>
    <w:qFormat/>
    <w:rsid w:val="00E46CF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1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6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D59D6"/>
    <w:rPr>
      <w:color w:val="0000FF" w:themeColor="hyperlink"/>
      <w:u w:val="single"/>
    </w:rPr>
  </w:style>
  <w:style w:type="numbering" w:styleId="1ai">
    <w:name w:val="Outline List 1"/>
    <w:basedOn w:val="Bezlisty"/>
    <w:rsid w:val="0036437C"/>
    <w:pPr>
      <w:numPr>
        <w:numId w:val="2"/>
      </w:numPr>
    </w:pPr>
  </w:style>
  <w:style w:type="character" w:styleId="Odwoaniedokomentarza">
    <w:name w:val="annotation reference"/>
    <w:basedOn w:val="Domylnaczcionkaakapitu"/>
    <w:semiHidden/>
    <w:unhideWhenUsed/>
    <w:rsid w:val="00377C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77C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C7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7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7C75"/>
    <w:rPr>
      <w:rFonts w:ascii="Arial" w:hAnsi="Arial" w:cs="Arial"/>
      <w:b/>
      <w:bCs/>
    </w:rPr>
  </w:style>
  <w:style w:type="table" w:styleId="Tabela-Siatka">
    <w:name w:val="Table Grid"/>
    <w:basedOn w:val="Standardowy"/>
    <w:rsid w:val="0017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BC6037"/>
    <w:pPr>
      <w:ind w:left="283" w:hanging="283"/>
    </w:pPr>
    <w:rPr>
      <w:rFonts w:ascii="Times New Roman" w:hAnsi="Times New Roman" w:cs="Times New Roman"/>
    </w:rPr>
  </w:style>
  <w:style w:type="paragraph" w:styleId="Lista2">
    <w:name w:val="List 2"/>
    <w:basedOn w:val="Normalny"/>
    <w:rsid w:val="00BC6037"/>
    <w:pPr>
      <w:ind w:left="566" w:hanging="283"/>
    </w:pPr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BC6037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C6037"/>
    <w:rPr>
      <w:sz w:val="24"/>
      <w:szCs w:val="24"/>
    </w:rPr>
  </w:style>
  <w:style w:type="paragraph" w:styleId="Tytu">
    <w:name w:val="Title"/>
    <w:basedOn w:val="Normalny"/>
    <w:link w:val="TytuZnak"/>
    <w:qFormat/>
    <w:rsid w:val="00A62010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62010"/>
    <w:rPr>
      <w:rFonts w:ascii="Arial" w:hAnsi="Arial"/>
      <w:b/>
      <w:bCs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A62010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2010"/>
    <w:rPr>
      <w:sz w:val="24"/>
      <w:szCs w:val="24"/>
    </w:rPr>
  </w:style>
  <w:style w:type="character" w:customStyle="1" w:styleId="Bodytext2">
    <w:name w:val="Body text (2)_"/>
    <w:link w:val="Bodytext20"/>
    <w:locked/>
    <w:rsid w:val="00A62010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62010"/>
    <w:pPr>
      <w:widowControl w:val="0"/>
      <w:shd w:val="clear" w:color="auto" w:fill="FFFFFF"/>
      <w:spacing w:before="300" w:after="300" w:line="0" w:lineRule="atLeast"/>
      <w:ind w:hanging="380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2010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3B0E33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0E3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0E3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E299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914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3B0E33"/>
    <w:pPr>
      <w:widowControl w:val="0"/>
      <w:ind w:left="476"/>
      <w:outlineLvl w:val="0"/>
    </w:pPr>
    <w:rPr>
      <w:rFonts w:eastAsia="Arial" w:cstheme="minorBid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1"/>
    <w:qFormat/>
    <w:rsid w:val="00E46CF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1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6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D59D6"/>
    <w:rPr>
      <w:color w:val="0000FF" w:themeColor="hyperlink"/>
      <w:u w:val="single"/>
    </w:rPr>
  </w:style>
  <w:style w:type="numbering" w:styleId="1ai">
    <w:name w:val="Outline List 1"/>
    <w:basedOn w:val="Bezlisty"/>
    <w:rsid w:val="0036437C"/>
    <w:pPr>
      <w:numPr>
        <w:numId w:val="2"/>
      </w:numPr>
    </w:pPr>
  </w:style>
  <w:style w:type="character" w:styleId="Odwoaniedokomentarza">
    <w:name w:val="annotation reference"/>
    <w:basedOn w:val="Domylnaczcionkaakapitu"/>
    <w:semiHidden/>
    <w:unhideWhenUsed/>
    <w:rsid w:val="00377C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77C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C7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7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7C75"/>
    <w:rPr>
      <w:rFonts w:ascii="Arial" w:hAnsi="Arial" w:cs="Arial"/>
      <w:b/>
      <w:bCs/>
    </w:rPr>
  </w:style>
  <w:style w:type="table" w:styleId="Tabela-Siatka">
    <w:name w:val="Table Grid"/>
    <w:basedOn w:val="Standardowy"/>
    <w:rsid w:val="0017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BC6037"/>
    <w:pPr>
      <w:ind w:left="283" w:hanging="283"/>
    </w:pPr>
    <w:rPr>
      <w:rFonts w:ascii="Times New Roman" w:hAnsi="Times New Roman" w:cs="Times New Roman"/>
    </w:rPr>
  </w:style>
  <w:style w:type="paragraph" w:styleId="Lista2">
    <w:name w:val="List 2"/>
    <w:basedOn w:val="Normalny"/>
    <w:rsid w:val="00BC6037"/>
    <w:pPr>
      <w:ind w:left="566" w:hanging="283"/>
    </w:pPr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BC6037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C6037"/>
    <w:rPr>
      <w:sz w:val="24"/>
      <w:szCs w:val="24"/>
    </w:rPr>
  </w:style>
  <w:style w:type="paragraph" w:styleId="Tytu">
    <w:name w:val="Title"/>
    <w:basedOn w:val="Normalny"/>
    <w:link w:val="TytuZnak"/>
    <w:qFormat/>
    <w:rsid w:val="00A62010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62010"/>
    <w:rPr>
      <w:rFonts w:ascii="Arial" w:hAnsi="Arial"/>
      <w:b/>
      <w:bCs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A62010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2010"/>
    <w:rPr>
      <w:sz w:val="24"/>
      <w:szCs w:val="24"/>
    </w:rPr>
  </w:style>
  <w:style w:type="character" w:customStyle="1" w:styleId="Bodytext2">
    <w:name w:val="Body text (2)_"/>
    <w:link w:val="Bodytext20"/>
    <w:locked/>
    <w:rsid w:val="00A62010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62010"/>
    <w:pPr>
      <w:widowControl w:val="0"/>
      <w:shd w:val="clear" w:color="auto" w:fill="FFFFFF"/>
      <w:spacing w:before="300" w:after="300" w:line="0" w:lineRule="atLeast"/>
      <w:ind w:hanging="380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2010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3B0E33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0E3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0E3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E299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9215-7124-49AB-87BE-E9813B3A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Wołowicz Bartosz</dc:creator>
  <cp:lastModifiedBy>RB</cp:lastModifiedBy>
  <cp:revision>5</cp:revision>
  <cp:lastPrinted>2017-05-30T10:49:00Z</cp:lastPrinted>
  <dcterms:created xsi:type="dcterms:W3CDTF">2017-05-30T10:53:00Z</dcterms:created>
  <dcterms:modified xsi:type="dcterms:W3CDTF">2017-05-30T11:27:00Z</dcterms:modified>
  <cp:contentStatus/>
</cp:coreProperties>
</file>