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0E" w:rsidRPr="0000270E" w:rsidRDefault="0000270E" w:rsidP="0000270E">
      <w:pPr>
        <w:jc w:val="right"/>
        <w:rPr>
          <w:b/>
        </w:rPr>
      </w:pPr>
      <w:r w:rsidRPr="0000270E">
        <w:rPr>
          <w:b/>
        </w:rPr>
        <w:t>Załącznik nr 1 do Zapytania ofertowego</w:t>
      </w:r>
    </w:p>
    <w:p w:rsidR="0000270E" w:rsidRPr="0000270E" w:rsidRDefault="0000270E" w:rsidP="0000270E">
      <w:pPr>
        <w:jc w:val="right"/>
        <w:rPr>
          <w:b/>
          <w:sz w:val="22"/>
          <w:szCs w:val="22"/>
        </w:rPr>
      </w:pPr>
    </w:p>
    <w:p w:rsidR="0000270E" w:rsidRPr="0000270E" w:rsidRDefault="0000270E" w:rsidP="0000270E">
      <w:pPr>
        <w:spacing w:line="276" w:lineRule="auto"/>
        <w:jc w:val="center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Formularz ofertowy</w:t>
      </w:r>
    </w:p>
    <w:p w:rsidR="0000270E" w:rsidRPr="0000270E" w:rsidRDefault="0000270E" w:rsidP="0000270E">
      <w:pPr>
        <w:spacing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Nazwa i adres Wykonawcy: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</w:rPr>
      </w:pPr>
      <w:proofErr w:type="gramStart"/>
      <w:r w:rsidRPr="0000270E">
        <w:rPr>
          <w:b/>
          <w:sz w:val="22"/>
          <w:szCs w:val="22"/>
        </w:rPr>
        <w:t>NIP .................................................</w:t>
      </w:r>
      <w:proofErr w:type="gramEnd"/>
      <w:r w:rsidRPr="0000270E">
        <w:rPr>
          <w:b/>
          <w:sz w:val="22"/>
          <w:szCs w:val="22"/>
        </w:rPr>
        <w:t xml:space="preserve">... </w:t>
      </w:r>
      <w:proofErr w:type="gramStart"/>
      <w:r w:rsidRPr="0000270E">
        <w:rPr>
          <w:b/>
          <w:sz w:val="22"/>
          <w:szCs w:val="22"/>
        </w:rPr>
        <w:t>REGON .................................................</w:t>
      </w:r>
      <w:proofErr w:type="gramEnd"/>
      <w:r w:rsidRPr="0000270E">
        <w:rPr>
          <w:b/>
          <w:sz w:val="22"/>
          <w:szCs w:val="22"/>
        </w:rPr>
        <w:t>........................</w:t>
      </w:r>
    </w:p>
    <w:p w:rsidR="0000270E" w:rsidRPr="0000270E" w:rsidRDefault="0000270E" w:rsidP="0000270E">
      <w:pPr>
        <w:spacing w:line="276" w:lineRule="auto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Adres, na który Zamawiający powinien przesyłać ewentualną korespondencję: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spacing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 xml:space="preserve">Osoba wyznaczona do kontaktów z Zamawiającym: 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  <w:lang w:val="de-DE"/>
        </w:rPr>
      </w:pPr>
      <w:r w:rsidRPr="0000270E">
        <w:rPr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00270E">
        <w:rPr>
          <w:b/>
          <w:bCs/>
          <w:sz w:val="22"/>
          <w:szCs w:val="22"/>
          <w:lang w:val="de-DE"/>
        </w:rPr>
        <w:t>Numer</w:t>
      </w:r>
      <w:proofErr w:type="spellEnd"/>
      <w:r w:rsidRPr="0000270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0270E">
        <w:rPr>
          <w:b/>
          <w:bCs/>
          <w:sz w:val="22"/>
          <w:szCs w:val="22"/>
          <w:lang w:val="de-DE"/>
        </w:rPr>
        <w:t>telefonu</w:t>
      </w:r>
      <w:proofErr w:type="spellEnd"/>
      <w:r w:rsidRPr="0000270E">
        <w:rPr>
          <w:b/>
          <w:bCs/>
          <w:sz w:val="22"/>
          <w:szCs w:val="22"/>
          <w:lang w:val="de-DE"/>
        </w:rPr>
        <w:t>: .............................................</w:t>
      </w:r>
    </w:p>
    <w:p w:rsidR="0000270E" w:rsidRPr="0000270E" w:rsidRDefault="0000270E" w:rsidP="0000270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00270E">
        <w:rPr>
          <w:b/>
          <w:bCs/>
          <w:sz w:val="22"/>
          <w:szCs w:val="22"/>
          <w:lang w:val="de-DE"/>
        </w:rPr>
        <w:t>Numer</w:t>
      </w:r>
      <w:proofErr w:type="spellEnd"/>
      <w:r w:rsidRPr="0000270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0270E">
        <w:rPr>
          <w:b/>
          <w:bCs/>
          <w:sz w:val="22"/>
          <w:szCs w:val="22"/>
          <w:lang w:val="de-DE"/>
        </w:rPr>
        <w:t>faksu</w:t>
      </w:r>
      <w:proofErr w:type="spellEnd"/>
      <w:r w:rsidRPr="0000270E">
        <w:rPr>
          <w:b/>
          <w:bCs/>
          <w:sz w:val="22"/>
          <w:szCs w:val="22"/>
          <w:lang w:val="de-DE"/>
        </w:rPr>
        <w:t>: …………...................................</w:t>
      </w:r>
    </w:p>
    <w:p w:rsidR="0000270E" w:rsidRPr="0000270E" w:rsidRDefault="0000270E" w:rsidP="0000270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00270E">
        <w:rPr>
          <w:b/>
          <w:bCs/>
          <w:sz w:val="22"/>
          <w:szCs w:val="22"/>
          <w:lang w:val="de-DE"/>
        </w:rPr>
        <w:t>e-mail</w:t>
      </w:r>
      <w:proofErr w:type="spellEnd"/>
      <w:r w:rsidRPr="0000270E">
        <w:rPr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spacing w:before="120"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Nazwa i siedziba Zamawiającego:</w:t>
      </w:r>
    </w:p>
    <w:p w:rsidR="0000270E" w:rsidRPr="0000270E" w:rsidRDefault="0000270E" w:rsidP="0000270E">
      <w:pPr>
        <w:spacing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Ministerstwo Edukacji Narodowej, al. J. Ch. Szucha 25, 00-918 Warszawa</w:t>
      </w:r>
    </w:p>
    <w:p w:rsidR="0000270E" w:rsidRPr="0000270E" w:rsidRDefault="0000270E" w:rsidP="0000270E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sz w:val="22"/>
          <w:szCs w:val="22"/>
        </w:rPr>
      </w:pPr>
      <w:r w:rsidRPr="0000270E">
        <w:rPr>
          <w:sz w:val="22"/>
          <w:szCs w:val="22"/>
        </w:rPr>
        <w:t xml:space="preserve">Odpowiadając na zapytanie ofertowe </w:t>
      </w:r>
      <w:r w:rsidRPr="00AF3D98">
        <w:rPr>
          <w:b/>
          <w:sz w:val="22"/>
          <w:szCs w:val="22"/>
        </w:rPr>
        <w:t>nr DE-WZP.262.</w:t>
      </w:r>
      <w:r w:rsidR="00AF3D98" w:rsidRPr="00AF3D98">
        <w:rPr>
          <w:b/>
          <w:sz w:val="22"/>
          <w:szCs w:val="22"/>
        </w:rPr>
        <w:t>26.2017.KD</w:t>
      </w:r>
      <w:r w:rsidRPr="00AF3D98">
        <w:rPr>
          <w:b/>
          <w:sz w:val="22"/>
          <w:szCs w:val="22"/>
        </w:rPr>
        <w:t xml:space="preserve"> na „</w:t>
      </w:r>
      <w:r w:rsidR="006C205E">
        <w:rPr>
          <w:b/>
          <w:sz w:val="22"/>
          <w:szCs w:val="22"/>
        </w:rPr>
        <w:t xml:space="preserve">usługę </w:t>
      </w:r>
      <w:r w:rsidR="006C205E" w:rsidRPr="006C205E">
        <w:rPr>
          <w:b/>
          <w:sz w:val="22"/>
          <w:szCs w:val="22"/>
        </w:rPr>
        <w:t>zabezpieczenia pogwarancyjnego centrali telefonicznej</w:t>
      </w:r>
      <w:r w:rsidRPr="00AF3D98">
        <w:rPr>
          <w:b/>
          <w:sz w:val="22"/>
          <w:szCs w:val="22"/>
        </w:rPr>
        <w:t>”</w:t>
      </w:r>
      <w:r w:rsidRPr="0000270E">
        <w:rPr>
          <w:sz w:val="22"/>
          <w:szCs w:val="22"/>
        </w:rPr>
        <w:t xml:space="preserve"> oferujemy wykonanie przedmiotu zamówienia zgodnie </w:t>
      </w:r>
      <w:r>
        <w:rPr>
          <w:sz w:val="22"/>
          <w:szCs w:val="22"/>
        </w:rPr>
        <w:t xml:space="preserve">z Szczegółowym opisem przedmiotu zamówienia stanowiącym </w:t>
      </w:r>
      <w:r w:rsidRPr="0000270E">
        <w:rPr>
          <w:sz w:val="22"/>
          <w:szCs w:val="22"/>
        </w:rPr>
        <w:t xml:space="preserve">Załącznik nr 2 do Zapytania ofertowego oraz </w:t>
      </w:r>
      <w:r w:rsidR="00E71B62">
        <w:rPr>
          <w:sz w:val="22"/>
          <w:szCs w:val="22"/>
        </w:rPr>
        <w:t xml:space="preserve">Wzorem </w:t>
      </w:r>
      <w:r w:rsidR="00AF3D98">
        <w:rPr>
          <w:sz w:val="22"/>
          <w:szCs w:val="22"/>
        </w:rPr>
        <w:t>umowy stanowiącym</w:t>
      </w:r>
      <w:r w:rsidRPr="0000270E">
        <w:rPr>
          <w:sz w:val="22"/>
          <w:szCs w:val="22"/>
        </w:rPr>
        <w:t xml:space="preserve"> Załącznik nr 3 do Zapytania ofertowego</w:t>
      </w:r>
      <w:r>
        <w:rPr>
          <w:sz w:val="22"/>
          <w:szCs w:val="22"/>
        </w:rPr>
        <w:t>,</w:t>
      </w:r>
      <w:r w:rsidRPr="0000270E">
        <w:rPr>
          <w:sz w:val="22"/>
          <w:szCs w:val="22"/>
        </w:rPr>
        <w:t xml:space="preserve"> za cenę brutto: </w:t>
      </w:r>
    </w:p>
    <w:p w:rsidR="0000270E" w:rsidRPr="0000270E" w:rsidRDefault="0000270E" w:rsidP="0000270E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651"/>
      </w:tblGrid>
      <w:tr w:rsidR="00AF3D98" w:rsidRPr="0000270E" w:rsidTr="006C205E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AF3D98" w:rsidRPr="0000270E" w:rsidRDefault="006C205E" w:rsidP="006C205E">
            <w:pPr>
              <w:ind w:left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za jeden miesiąc</w:t>
            </w:r>
            <w:r w:rsidRPr="006C205E">
              <w:rPr>
                <w:b/>
                <w:sz w:val="20"/>
                <w:szCs w:val="20"/>
              </w:rPr>
              <w:t xml:space="preserve"> świadczenia usług</w:t>
            </w:r>
            <w:r>
              <w:rPr>
                <w:b/>
                <w:sz w:val="20"/>
                <w:szCs w:val="20"/>
              </w:rPr>
              <w:t>i</w:t>
            </w:r>
            <w:r w:rsidRPr="006C205E">
              <w:rPr>
                <w:b/>
                <w:sz w:val="20"/>
                <w:szCs w:val="20"/>
              </w:rPr>
              <w:t xml:space="preserve"> zabezpieczenia pogwarancyjnego centrali telefonicznej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3D98" w:rsidRPr="0000270E" w:rsidRDefault="006C205E" w:rsidP="00AF3D9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miesięcy świadczenia usługi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AF3D98" w:rsidRDefault="00AF3D98" w:rsidP="00AF3D9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0270E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00270E">
              <w:rPr>
                <w:b/>
                <w:sz w:val="20"/>
                <w:szCs w:val="20"/>
              </w:rPr>
              <w:t>BRUTTO</w:t>
            </w:r>
          </w:p>
          <w:p w:rsidR="00AF3D98" w:rsidRPr="0000270E" w:rsidRDefault="00AF3D98" w:rsidP="00AF3D9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[C</w:t>
            </w:r>
            <w:r w:rsidR="006C2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=</w:t>
            </w:r>
            <w:r w:rsidR="006C2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="006C2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="006C2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B]</w:t>
            </w:r>
          </w:p>
        </w:tc>
      </w:tr>
      <w:tr w:rsidR="00AF3D98" w:rsidRPr="0000270E" w:rsidTr="006C205E">
        <w:trPr>
          <w:trHeight w:val="336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AF3D98" w:rsidRPr="006C205E" w:rsidRDefault="00AF3D98" w:rsidP="00AF3D98">
            <w:pPr>
              <w:ind w:left="141"/>
              <w:jc w:val="center"/>
              <w:rPr>
                <w:sz w:val="16"/>
                <w:szCs w:val="16"/>
              </w:rPr>
            </w:pPr>
            <w:r w:rsidRPr="006C205E">
              <w:rPr>
                <w:sz w:val="16"/>
                <w:szCs w:val="16"/>
              </w:rPr>
              <w:t>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3D98" w:rsidRPr="006C205E" w:rsidRDefault="00AF3D98" w:rsidP="00AF3D98">
            <w:pPr>
              <w:jc w:val="center"/>
              <w:rPr>
                <w:sz w:val="16"/>
                <w:szCs w:val="16"/>
              </w:rPr>
            </w:pPr>
            <w:r w:rsidRPr="006C205E">
              <w:rPr>
                <w:sz w:val="16"/>
                <w:szCs w:val="16"/>
              </w:rPr>
              <w:t>B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AF3D98" w:rsidRPr="006C205E" w:rsidRDefault="00AF3D98" w:rsidP="00AF3D98">
            <w:pPr>
              <w:jc w:val="center"/>
              <w:rPr>
                <w:sz w:val="16"/>
                <w:szCs w:val="16"/>
              </w:rPr>
            </w:pPr>
            <w:r w:rsidRPr="006C205E">
              <w:rPr>
                <w:sz w:val="16"/>
                <w:szCs w:val="16"/>
              </w:rPr>
              <w:t>C</w:t>
            </w:r>
          </w:p>
        </w:tc>
      </w:tr>
      <w:tr w:rsidR="00AF3D98" w:rsidRPr="0000270E" w:rsidTr="006C205E">
        <w:tc>
          <w:tcPr>
            <w:tcW w:w="3794" w:type="dxa"/>
            <w:shd w:val="clear" w:color="auto" w:fill="FFFFFF" w:themeFill="background1"/>
            <w:vAlign w:val="center"/>
          </w:tcPr>
          <w:p w:rsidR="006C205E" w:rsidRPr="0000270E" w:rsidRDefault="006C205E" w:rsidP="006C205E">
            <w:pPr>
              <w:spacing w:before="120" w:after="120"/>
              <w:ind w:firstLine="142"/>
              <w:rPr>
                <w:b/>
                <w:sz w:val="20"/>
                <w:szCs w:val="20"/>
              </w:rPr>
            </w:pPr>
            <w:r w:rsidRPr="0000270E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0270E">
              <w:rPr>
                <w:b/>
                <w:sz w:val="20"/>
                <w:szCs w:val="20"/>
              </w:rPr>
              <w:t xml:space="preserve"> złotych</w:t>
            </w:r>
          </w:p>
          <w:p w:rsidR="00AF3D98" w:rsidRPr="0000270E" w:rsidRDefault="006C205E" w:rsidP="006C205E">
            <w:pPr>
              <w:ind w:left="141"/>
            </w:pPr>
            <w:r w:rsidRPr="0000270E">
              <w:rPr>
                <w:b/>
                <w:sz w:val="20"/>
                <w:szCs w:val="20"/>
              </w:rPr>
              <w:t>(słownie………………………………………………………..……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00270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3D98" w:rsidRPr="006C205E" w:rsidRDefault="006C205E" w:rsidP="006C205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C205E">
              <w:rPr>
                <w:rFonts w:eastAsia="Arial Unicode MS"/>
                <w:b/>
                <w:sz w:val="20"/>
                <w:szCs w:val="20"/>
              </w:rPr>
              <w:t>12</w:t>
            </w:r>
          </w:p>
        </w:tc>
        <w:tc>
          <w:tcPr>
            <w:tcW w:w="3651" w:type="dxa"/>
            <w:shd w:val="clear" w:color="auto" w:fill="auto"/>
          </w:tcPr>
          <w:p w:rsidR="006C205E" w:rsidRPr="0000270E" w:rsidRDefault="006C205E" w:rsidP="006C205E">
            <w:pPr>
              <w:spacing w:before="120" w:after="120"/>
              <w:rPr>
                <w:b/>
                <w:sz w:val="20"/>
                <w:szCs w:val="20"/>
              </w:rPr>
            </w:pPr>
            <w:r w:rsidRPr="0000270E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0270E">
              <w:rPr>
                <w:b/>
                <w:sz w:val="20"/>
                <w:szCs w:val="20"/>
              </w:rPr>
              <w:t xml:space="preserve"> złotych</w:t>
            </w:r>
          </w:p>
          <w:p w:rsidR="00AF3D98" w:rsidRPr="0000270E" w:rsidRDefault="006C205E" w:rsidP="006C205E">
            <w:pPr>
              <w:autoSpaceDE w:val="0"/>
              <w:autoSpaceDN w:val="0"/>
              <w:adjustRightInd w:val="0"/>
              <w:spacing w:line="276" w:lineRule="auto"/>
            </w:pPr>
            <w:r w:rsidRPr="0000270E">
              <w:rPr>
                <w:b/>
                <w:sz w:val="20"/>
                <w:szCs w:val="20"/>
              </w:rPr>
              <w:t>(słownie………………………………………………………..……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00270E">
              <w:rPr>
                <w:b/>
                <w:sz w:val="20"/>
                <w:szCs w:val="20"/>
              </w:rPr>
              <w:t>)</w:t>
            </w:r>
          </w:p>
        </w:tc>
      </w:tr>
    </w:tbl>
    <w:p w:rsidR="0000270E" w:rsidRPr="0000270E" w:rsidRDefault="0000270E" w:rsidP="0000270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0270E" w:rsidRPr="0000270E" w:rsidRDefault="0000270E" w:rsidP="0000270E">
      <w:pPr>
        <w:autoSpaceDE w:val="0"/>
        <w:autoSpaceDN w:val="0"/>
        <w:jc w:val="both"/>
        <w:rPr>
          <w:rFonts w:eastAsia="Calibri"/>
          <w:sz w:val="18"/>
          <w:szCs w:val="18"/>
          <w:lang w:eastAsia="ar-SA"/>
        </w:rPr>
      </w:pPr>
      <w:r w:rsidRPr="0000270E">
        <w:rPr>
          <w:rFonts w:eastAsia="Calibri"/>
          <w:sz w:val="18"/>
          <w:szCs w:val="18"/>
          <w:lang w:eastAsia="ar-SA"/>
        </w:rPr>
        <w:t>UWAGA</w:t>
      </w:r>
    </w:p>
    <w:p w:rsidR="0000270E" w:rsidRPr="0000270E" w:rsidRDefault="0000270E" w:rsidP="0000270E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00270E">
        <w:rPr>
          <w:rFonts w:eastAsia="Calibri"/>
          <w:bCs/>
          <w:color w:val="000000"/>
          <w:sz w:val="18"/>
          <w:szCs w:val="18"/>
          <w:lang w:eastAsia="ar-SA"/>
        </w:rPr>
        <w:t xml:space="preserve">Ceny należy określić z dokładnością do drugiego miejsca po przecinku </w:t>
      </w:r>
      <w:r w:rsidRPr="0000270E">
        <w:rPr>
          <w:sz w:val="18"/>
          <w:szCs w:val="18"/>
        </w:rPr>
        <w:t>zgodnie z matematycznymi zasadami zaokrąglania, tj.:</w:t>
      </w:r>
    </w:p>
    <w:p w:rsidR="0000270E" w:rsidRPr="0000270E" w:rsidRDefault="0000270E" w:rsidP="00831E47">
      <w:pPr>
        <w:numPr>
          <w:ilvl w:val="0"/>
          <w:numId w:val="3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00270E">
        <w:rPr>
          <w:sz w:val="18"/>
          <w:szCs w:val="18"/>
        </w:rPr>
        <w:t>ułamek</w:t>
      </w:r>
      <w:proofErr w:type="gramEnd"/>
      <w:r w:rsidRPr="0000270E">
        <w:rPr>
          <w:sz w:val="18"/>
          <w:szCs w:val="18"/>
        </w:rPr>
        <w:t>, w którym trzecia cyfra po przecinku jest mniejsza od 5 zaokrąglić należy w dół,</w:t>
      </w:r>
    </w:p>
    <w:p w:rsidR="0000270E" w:rsidRPr="0000270E" w:rsidRDefault="0000270E" w:rsidP="00831E47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18"/>
          <w:szCs w:val="18"/>
        </w:rPr>
      </w:pPr>
      <w:proofErr w:type="gramStart"/>
      <w:r w:rsidRPr="0000270E">
        <w:rPr>
          <w:sz w:val="18"/>
          <w:szCs w:val="18"/>
        </w:rPr>
        <w:t>ułamek</w:t>
      </w:r>
      <w:proofErr w:type="gramEnd"/>
      <w:r w:rsidRPr="0000270E">
        <w:rPr>
          <w:sz w:val="18"/>
          <w:szCs w:val="18"/>
        </w:rPr>
        <w:t>, w którym trzecia cyfra po przecinku jest większa lub równa 5 zaokrąglić należy w górę.</w:t>
      </w:r>
    </w:p>
    <w:p w:rsidR="0000270E" w:rsidRDefault="0000270E" w:rsidP="0000270E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00270E">
        <w:rPr>
          <w:rFonts w:eastAsia="Calibri"/>
          <w:sz w:val="18"/>
          <w:szCs w:val="18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00270E" w:rsidRPr="0000270E" w:rsidRDefault="0000270E" w:rsidP="0000270E">
      <w:pPr>
        <w:jc w:val="both"/>
        <w:rPr>
          <w:sz w:val="22"/>
          <w:szCs w:val="22"/>
        </w:rPr>
      </w:pPr>
      <w:r w:rsidRPr="0000270E">
        <w:rPr>
          <w:sz w:val="22"/>
          <w:szCs w:val="22"/>
        </w:rPr>
        <w:t>Oświadczam, że jestem upoważniony/a do złożenia niniejszej oferty w imieniu Wykonawcy.</w:t>
      </w:r>
    </w:p>
    <w:p w:rsidR="0000270E" w:rsidRPr="0000270E" w:rsidRDefault="0000270E" w:rsidP="0000270E">
      <w:pPr>
        <w:jc w:val="both"/>
        <w:rPr>
          <w:rFonts w:ascii="Calibri" w:hAnsi="Calibri" w:cs="Calibri"/>
          <w:i/>
          <w:sz w:val="22"/>
          <w:szCs w:val="22"/>
        </w:rPr>
      </w:pPr>
    </w:p>
    <w:p w:rsidR="0000270E" w:rsidRPr="0000270E" w:rsidRDefault="0000270E" w:rsidP="0000270E">
      <w:pPr>
        <w:jc w:val="center"/>
        <w:rPr>
          <w:rFonts w:ascii="Calibri" w:hAnsi="Calibri" w:cs="Calibri"/>
          <w:i/>
          <w:sz w:val="22"/>
          <w:szCs w:val="22"/>
        </w:rPr>
      </w:pPr>
      <w:r w:rsidRPr="0000270E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00270E">
        <w:rPr>
          <w:rFonts w:ascii="Calibri" w:hAnsi="Calibri" w:cs="Calibri"/>
          <w:i/>
          <w:sz w:val="22"/>
          <w:szCs w:val="22"/>
        </w:rPr>
        <w:tab/>
      </w:r>
      <w:r w:rsidRPr="0000270E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00270E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00270E" w:rsidRPr="0000270E" w:rsidRDefault="0000270E" w:rsidP="0000270E">
      <w:pPr>
        <w:rPr>
          <w:i/>
          <w:sz w:val="16"/>
          <w:szCs w:val="22"/>
        </w:rPr>
      </w:pPr>
      <w:r w:rsidRPr="0000270E">
        <w:rPr>
          <w:rFonts w:ascii="Calibri" w:hAnsi="Calibri" w:cs="Calibri"/>
          <w:i/>
          <w:sz w:val="16"/>
          <w:szCs w:val="22"/>
        </w:rPr>
        <w:t xml:space="preserve">                 (miejscowość i </w:t>
      </w:r>
      <w:proofErr w:type="gramStart"/>
      <w:r w:rsidRPr="0000270E">
        <w:rPr>
          <w:rFonts w:ascii="Calibri" w:hAnsi="Calibri" w:cs="Calibri"/>
          <w:i/>
          <w:sz w:val="16"/>
          <w:szCs w:val="22"/>
        </w:rPr>
        <w:t xml:space="preserve">data)                                                 </w:t>
      </w:r>
      <w:proofErr w:type="gramEnd"/>
      <w:r w:rsidRPr="0000270E">
        <w:rPr>
          <w:rFonts w:ascii="Calibri" w:hAnsi="Calibri" w:cs="Calibri"/>
          <w:i/>
          <w:sz w:val="16"/>
          <w:szCs w:val="22"/>
        </w:rPr>
        <w:t xml:space="preserve">          (imię, nazwisko i podpis upoważnionego przedstawiciela Wykonawcy</w:t>
      </w:r>
      <w:r w:rsidRPr="0000270E">
        <w:rPr>
          <w:i/>
          <w:sz w:val="16"/>
          <w:szCs w:val="22"/>
        </w:rPr>
        <w:t>)</w:t>
      </w:r>
    </w:p>
    <w:p w:rsidR="00C20661" w:rsidRDefault="00C20661">
      <w:pPr>
        <w:rPr>
          <w:sz w:val="17"/>
          <w:szCs w:val="17"/>
        </w:rPr>
      </w:pPr>
    </w:p>
    <w:p w:rsidR="00C219A3" w:rsidRDefault="00C219A3" w:rsidP="00C219A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1 do Formularza ofertowego</w:t>
      </w:r>
    </w:p>
    <w:p w:rsidR="00C219A3" w:rsidRDefault="00C219A3" w:rsidP="00C219A3">
      <w:pPr>
        <w:jc w:val="right"/>
        <w:rPr>
          <w:b/>
          <w:sz w:val="22"/>
          <w:szCs w:val="22"/>
        </w:rPr>
      </w:pPr>
    </w:p>
    <w:p w:rsidR="00C219A3" w:rsidRDefault="00C219A3" w:rsidP="00C219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 zakresie realizacji aspektów społecznych</w:t>
      </w:r>
    </w:p>
    <w:p w:rsidR="00C219A3" w:rsidRDefault="00C219A3" w:rsidP="00C219A3">
      <w:pPr>
        <w:jc w:val="both"/>
        <w:rPr>
          <w:sz w:val="22"/>
          <w:szCs w:val="22"/>
        </w:rPr>
      </w:pPr>
    </w:p>
    <w:p w:rsidR="00C219A3" w:rsidRDefault="00C219A3" w:rsidP="00C219A3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przynajmniej jedna osoba spośród osób skierowanych do realizacji usługi</w:t>
      </w:r>
      <w:r w:rsidRPr="00AF3D98">
        <w:rPr>
          <w:sz w:val="22"/>
          <w:szCs w:val="22"/>
        </w:rPr>
        <w:t xml:space="preserve"> zabezpieczenia pogwarancyjnego centrali telefonicznej</w:t>
      </w:r>
      <w:r>
        <w:rPr>
          <w:sz w:val="22"/>
          <w:szCs w:val="22"/>
        </w:rPr>
        <w:t xml:space="preserve">, zapytanie ofertowe nr </w:t>
      </w:r>
      <w:r>
        <w:rPr>
          <w:sz w:val="22"/>
          <w:szCs w:val="22"/>
        </w:rPr>
        <w:br/>
        <w:t xml:space="preserve">DE-WZP.262.26.2017.KD, spełnia wymogi w zakresie realizacji aspektów społecznych. </w:t>
      </w:r>
    </w:p>
    <w:p w:rsidR="00C219A3" w:rsidRDefault="00C219A3" w:rsidP="00C219A3">
      <w:pPr>
        <w:jc w:val="both"/>
        <w:rPr>
          <w:rFonts w:eastAsia="Microsoft Sans Serif"/>
          <w:bCs/>
          <w:color w:val="000000"/>
          <w:sz w:val="20"/>
          <w:szCs w:val="20"/>
          <w:lang w:eastAsia="en-US" w:bidi="pl-PL"/>
        </w:rPr>
      </w:pPr>
      <w:r>
        <w:rPr>
          <w:sz w:val="22"/>
          <w:szCs w:val="22"/>
        </w:rPr>
        <w:t xml:space="preserve">W przypadku osoby prowadzącej indywidualną działalność gospodarczą, realizującą przedmiot zamówienia osobiście, bez angażowania do tego innych osób, obowiązek spełnienia aspektów społecznych nie ma zastosowania.  </w:t>
      </w:r>
    </w:p>
    <w:p w:rsidR="00C219A3" w:rsidRDefault="00C219A3" w:rsidP="00C219A3">
      <w:pPr>
        <w:jc w:val="both"/>
        <w:rPr>
          <w:sz w:val="22"/>
          <w:szCs w:val="22"/>
        </w:rPr>
      </w:pPr>
      <w:r>
        <w:rPr>
          <w:sz w:val="22"/>
          <w:szCs w:val="22"/>
        </w:rPr>
        <w:t>Do realizacji zamówienia zostaną skierowane (dotyczy także podwykonawcy) następujące osoby:</w:t>
      </w:r>
    </w:p>
    <w:p w:rsidR="00C219A3" w:rsidRDefault="00C219A3" w:rsidP="00C219A3">
      <w:pPr>
        <w:jc w:val="both"/>
        <w:rPr>
          <w:sz w:val="22"/>
          <w:szCs w:val="22"/>
        </w:rPr>
      </w:pPr>
    </w:p>
    <w:p w:rsidR="00C219A3" w:rsidRDefault="00C219A3" w:rsidP="00C219A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770"/>
        <w:gridCol w:w="3626"/>
      </w:tblGrid>
      <w:tr w:rsidR="00C219A3" w:rsidTr="00C21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A3" w:rsidRDefault="00C219A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realizujących zamówienie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A3" w:rsidRDefault="00C219A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A3" w:rsidRDefault="00C219A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wypełniania aspektów społecznych*</w:t>
            </w:r>
          </w:p>
        </w:tc>
      </w:tr>
      <w:tr w:rsidR="00C219A3" w:rsidTr="00C21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A3" w:rsidRDefault="00C21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A3" w:rsidRDefault="00C21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A3" w:rsidRDefault="00C21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19A3" w:rsidTr="00C21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A3" w:rsidRDefault="00C219A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A3" w:rsidRDefault="00C219A3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A3" w:rsidRDefault="00C219A3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219A3" w:rsidTr="00C21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A3" w:rsidRDefault="00C219A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A3" w:rsidRDefault="00C219A3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A3" w:rsidRDefault="00C219A3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219A3" w:rsidTr="00C21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A3" w:rsidRDefault="00C219A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A3" w:rsidRDefault="00C219A3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A3" w:rsidRDefault="00C219A3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C219A3" w:rsidRDefault="00C219A3" w:rsidP="00C219A3">
      <w:pPr>
        <w:spacing w:before="120"/>
        <w:jc w:val="both"/>
        <w:rPr>
          <w:sz w:val="22"/>
          <w:szCs w:val="22"/>
        </w:rPr>
      </w:pPr>
    </w:p>
    <w:p w:rsidR="00C219A3" w:rsidRDefault="00C219A3" w:rsidP="00C219A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 Należy podać, czy osoba skierowana do wykonywania wskazanych w kolumnie 2 czynności będzie świadczyła je na podstawie umowy o pracę.</w:t>
      </w:r>
    </w:p>
    <w:p w:rsidR="00C219A3" w:rsidRDefault="00C219A3" w:rsidP="00C219A3">
      <w:pPr>
        <w:jc w:val="both"/>
        <w:rPr>
          <w:sz w:val="22"/>
          <w:szCs w:val="22"/>
        </w:rPr>
      </w:pPr>
    </w:p>
    <w:p w:rsidR="00C219A3" w:rsidRDefault="00C219A3" w:rsidP="00C219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Uwaga! W przypadku zmiany osób lub osoby wykonującej czynności w stosunku </w:t>
      </w:r>
      <w:r>
        <w:rPr>
          <w:sz w:val="22"/>
          <w:szCs w:val="22"/>
        </w:rPr>
        <w:br/>
        <w:t>do ww. tabeli Wykonawca zobowiązany jest do pisemnego zgłoszenia tego faktu Zamawiającemu, wraz z podaniem zakresu wykonywanych przez nią czynności i sposobu wypełniania aspektów społecznych. Zmiana taka jest możliwa tylko w wypadku, gdy osoba zastępująca będzie spełniała wymogi w zakresie realizacji aspektów społecznych.</w:t>
      </w:r>
    </w:p>
    <w:p w:rsidR="00C219A3" w:rsidRDefault="00C219A3" w:rsidP="00C219A3">
      <w:pPr>
        <w:jc w:val="both"/>
        <w:rPr>
          <w:sz w:val="18"/>
          <w:szCs w:val="18"/>
        </w:rPr>
      </w:pPr>
    </w:p>
    <w:p w:rsidR="00C219A3" w:rsidRDefault="00C219A3" w:rsidP="00C219A3">
      <w:pPr>
        <w:jc w:val="both"/>
        <w:rPr>
          <w:sz w:val="18"/>
          <w:szCs w:val="18"/>
        </w:rPr>
      </w:pPr>
    </w:p>
    <w:p w:rsidR="00C219A3" w:rsidRDefault="00C219A3" w:rsidP="00C219A3">
      <w:pPr>
        <w:jc w:val="both"/>
        <w:rPr>
          <w:sz w:val="18"/>
          <w:szCs w:val="18"/>
        </w:rPr>
      </w:pPr>
    </w:p>
    <w:p w:rsidR="00C219A3" w:rsidRDefault="00C219A3" w:rsidP="00C219A3">
      <w:pPr>
        <w:jc w:val="both"/>
        <w:rPr>
          <w:sz w:val="18"/>
          <w:szCs w:val="18"/>
        </w:rPr>
      </w:pPr>
    </w:p>
    <w:p w:rsidR="00C219A3" w:rsidRDefault="00C219A3" w:rsidP="00C219A3">
      <w:pPr>
        <w:jc w:val="both"/>
        <w:rPr>
          <w:sz w:val="18"/>
          <w:szCs w:val="18"/>
        </w:rPr>
      </w:pPr>
    </w:p>
    <w:p w:rsidR="00C219A3" w:rsidRDefault="00C219A3" w:rsidP="00C219A3">
      <w:pPr>
        <w:jc w:val="both"/>
        <w:rPr>
          <w:sz w:val="18"/>
          <w:szCs w:val="18"/>
        </w:rPr>
      </w:pPr>
    </w:p>
    <w:p w:rsidR="00C219A3" w:rsidRDefault="00C219A3" w:rsidP="00C219A3">
      <w:pPr>
        <w:ind w:left="708" w:hanging="42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………………………………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…….</w:t>
      </w:r>
      <w:r>
        <w:rPr>
          <w:sz w:val="22"/>
          <w:szCs w:val="22"/>
        </w:rPr>
        <w:t>………………………..………………………</w:t>
      </w:r>
      <w:r>
        <w:rPr>
          <w:i/>
          <w:sz w:val="22"/>
          <w:szCs w:val="22"/>
        </w:rPr>
        <w:t xml:space="preserve">    </w:t>
      </w:r>
      <w:r>
        <w:rPr>
          <w:i/>
          <w:sz w:val="18"/>
          <w:szCs w:val="18"/>
        </w:rPr>
        <w:t xml:space="preserve">(miejscowość i </w:t>
      </w:r>
      <w:proofErr w:type="gramStart"/>
      <w:r>
        <w:rPr>
          <w:i/>
          <w:sz w:val="18"/>
          <w:szCs w:val="18"/>
        </w:rPr>
        <w:t xml:space="preserve">data)                               </w:t>
      </w:r>
      <w:r>
        <w:rPr>
          <w:i/>
          <w:sz w:val="18"/>
          <w:szCs w:val="18"/>
        </w:rPr>
        <w:tab/>
        <w:t>(imię</w:t>
      </w:r>
      <w:proofErr w:type="gramEnd"/>
      <w:r>
        <w:rPr>
          <w:i/>
          <w:sz w:val="18"/>
          <w:szCs w:val="18"/>
        </w:rPr>
        <w:t>, nazwisko i podpis upoważnionego przedstawiciela   Wykonawcy)</w:t>
      </w:r>
    </w:p>
    <w:p w:rsidR="00C219A3" w:rsidRDefault="00C219A3" w:rsidP="00C219A3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C219A3" w:rsidRDefault="00C219A3">
      <w:pPr>
        <w:rPr>
          <w:b/>
        </w:rPr>
      </w:pPr>
      <w:bookmarkStart w:id="0" w:name="_GoBack"/>
      <w:bookmarkEnd w:id="0"/>
    </w:p>
    <w:sectPr w:rsidR="00C219A3" w:rsidSect="000027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6" w:bottom="1276" w:left="1418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39" w:rsidRDefault="00C65439">
      <w:r>
        <w:separator/>
      </w:r>
    </w:p>
  </w:endnote>
  <w:endnote w:type="continuationSeparator" w:id="0">
    <w:p w:rsidR="00C65439" w:rsidRDefault="00C6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B" w:rsidRDefault="00A15DAB">
    <w:pPr>
      <w:pStyle w:val="Stopka"/>
      <w:rPr>
        <w:noProof/>
      </w:rPr>
    </w:pPr>
  </w:p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BD15F7F" wp14:editId="2A4972D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0485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8" b="1"/>
                  <a:stretch/>
                </pic:blipFill>
                <pic:spPr bwMode="auto">
                  <a:xfrm>
                    <a:off x="0" y="0"/>
                    <a:ext cx="5391150" cy="705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7486224" wp14:editId="0EE9E1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831850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41"/>
                  <a:stretch/>
                </pic:blipFill>
                <pic:spPr bwMode="auto">
                  <a:xfrm>
                    <a:off x="0" y="0"/>
                    <a:ext cx="5391150" cy="832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39" w:rsidRDefault="00C65439">
      <w:r>
        <w:separator/>
      </w:r>
    </w:p>
  </w:footnote>
  <w:footnote w:type="continuationSeparator" w:id="0">
    <w:p w:rsidR="00C65439" w:rsidRDefault="00C6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B" w:rsidRDefault="00A15DAB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 wp14:anchorId="6808022F" wp14:editId="1648A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CA" w:rsidRPr="00EA14CA" w:rsidRDefault="00EA14CA" w:rsidP="00EA14CA">
    <w:pPr>
      <w:tabs>
        <w:tab w:val="center" w:pos="4536"/>
        <w:tab w:val="right" w:pos="9072"/>
      </w:tabs>
      <w:rPr>
        <w:rFonts w:ascii="Times New Roman" w:hAnsi="Times New Roman" w:cs="Times New Roman"/>
      </w:rPr>
    </w:pPr>
  </w:p>
  <w:p w:rsidR="00A15DAB" w:rsidRDefault="00A21501">
    <w:pPr>
      <w:pStyle w:val="Nagwek"/>
      <w:rPr>
        <w:noProof/>
      </w:rPr>
    </w:pPr>
    <w:r>
      <w:rPr>
        <w:noProof/>
      </w:rPr>
      <w:drawing>
        <wp:anchor distT="0" distB="180340" distL="114300" distR="114300" simplePos="0" relativeHeight="251664384" behindDoc="1" locked="1" layoutInCell="1" allowOverlap="0" wp14:anchorId="5EC76491" wp14:editId="2269ECF0">
          <wp:simplePos x="0" y="0"/>
          <wp:positionH relativeFrom="page">
            <wp:posOffset>1250950</wp:posOffset>
          </wp:positionH>
          <wp:positionV relativeFrom="page">
            <wp:posOffset>432435</wp:posOffset>
          </wp:positionV>
          <wp:extent cx="5381625" cy="666750"/>
          <wp:effectExtent l="0" t="0" r="0" b="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5381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AB">
      <w:rPr>
        <w:noProof/>
      </w:rPr>
      <w:drawing>
        <wp:anchor distT="0" distB="0" distL="114300" distR="114300" simplePos="0" relativeHeight="251661312" behindDoc="1" locked="1" layoutInCell="0" allowOverlap="0" wp14:anchorId="54B379FE" wp14:editId="045BF8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DAB" w:rsidRDefault="00A15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36E3E"/>
    <w:multiLevelType w:val="hybridMultilevel"/>
    <w:tmpl w:val="DFC0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C7334"/>
    <w:multiLevelType w:val="hybridMultilevel"/>
    <w:tmpl w:val="40A08498"/>
    <w:lvl w:ilvl="0" w:tplc="1654DB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D34DD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B4ACD"/>
    <w:multiLevelType w:val="hybridMultilevel"/>
    <w:tmpl w:val="9C9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47D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E6A4F"/>
    <w:multiLevelType w:val="hybridMultilevel"/>
    <w:tmpl w:val="2AD6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951DC"/>
    <w:multiLevelType w:val="hybridMultilevel"/>
    <w:tmpl w:val="B3D68950"/>
    <w:lvl w:ilvl="0" w:tplc="39D6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41A97"/>
    <w:multiLevelType w:val="hybridMultilevel"/>
    <w:tmpl w:val="83720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64CC"/>
    <w:multiLevelType w:val="hybridMultilevel"/>
    <w:tmpl w:val="D86E6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F02E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E219B3"/>
    <w:multiLevelType w:val="hybridMultilevel"/>
    <w:tmpl w:val="B27CE0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1C57B5"/>
    <w:multiLevelType w:val="hybridMultilevel"/>
    <w:tmpl w:val="3DCC1BC8"/>
    <w:lvl w:ilvl="0" w:tplc="5BE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9C1784"/>
    <w:multiLevelType w:val="hybridMultilevel"/>
    <w:tmpl w:val="BCC0B3AC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68C48DD"/>
    <w:multiLevelType w:val="hybridMultilevel"/>
    <w:tmpl w:val="8714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B6272"/>
    <w:multiLevelType w:val="hybridMultilevel"/>
    <w:tmpl w:val="52EE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13A8"/>
    <w:multiLevelType w:val="hybridMultilevel"/>
    <w:tmpl w:val="24D690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A64A5A"/>
    <w:multiLevelType w:val="hybridMultilevel"/>
    <w:tmpl w:val="D8FE22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6018F"/>
    <w:multiLevelType w:val="hybridMultilevel"/>
    <w:tmpl w:val="D7A8F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1758A"/>
    <w:multiLevelType w:val="hybridMultilevel"/>
    <w:tmpl w:val="B27CE0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4872E6"/>
    <w:multiLevelType w:val="hybridMultilevel"/>
    <w:tmpl w:val="52EE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B7834"/>
    <w:multiLevelType w:val="hybridMultilevel"/>
    <w:tmpl w:val="05CC9DD8"/>
    <w:lvl w:ilvl="0" w:tplc="F1B8CF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BE1999"/>
    <w:multiLevelType w:val="hybridMultilevel"/>
    <w:tmpl w:val="86945F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BC11B8"/>
    <w:multiLevelType w:val="hybridMultilevel"/>
    <w:tmpl w:val="C6D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F0C70"/>
    <w:multiLevelType w:val="hybridMultilevel"/>
    <w:tmpl w:val="C1D6E32E"/>
    <w:lvl w:ilvl="0" w:tplc="F16ED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370BC"/>
    <w:multiLevelType w:val="hybridMultilevel"/>
    <w:tmpl w:val="082CC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A0C0A"/>
    <w:multiLevelType w:val="hybridMultilevel"/>
    <w:tmpl w:val="18DCFA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9531A"/>
    <w:multiLevelType w:val="hybridMultilevel"/>
    <w:tmpl w:val="DFC0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752E0"/>
    <w:multiLevelType w:val="hybridMultilevel"/>
    <w:tmpl w:val="4EC44F20"/>
    <w:lvl w:ilvl="0" w:tplc="22F6B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5E46E6"/>
    <w:multiLevelType w:val="multilevel"/>
    <w:tmpl w:val="0415001D"/>
    <w:styleLink w:val="1ai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D765214"/>
    <w:multiLevelType w:val="hybridMultilevel"/>
    <w:tmpl w:val="E71A5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E902AE"/>
    <w:multiLevelType w:val="hybridMultilevel"/>
    <w:tmpl w:val="D8C6BC8E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671D2067"/>
    <w:multiLevelType w:val="hybridMultilevel"/>
    <w:tmpl w:val="7C4276C6"/>
    <w:lvl w:ilvl="0" w:tplc="E716F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2DC8"/>
    <w:multiLevelType w:val="hybridMultilevel"/>
    <w:tmpl w:val="86945F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78678D"/>
    <w:multiLevelType w:val="hybridMultilevel"/>
    <w:tmpl w:val="6042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7744B7"/>
    <w:multiLevelType w:val="hybridMultilevel"/>
    <w:tmpl w:val="0562C4F4"/>
    <w:lvl w:ilvl="0" w:tplc="E8A83C4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55781A"/>
    <w:multiLevelType w:val="hybridMultilevel"/>
    <w:tmpl w:val="9C5E3196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5" w15:restartNumberingAfterBreak="0">
    <w:nsid w:val="7F6A547A"/>
    <w:multiLevelType w:val="hybridMultilevel"/>
    <w:tmpl w:val="19EA6CDC"/>
    <w:lvl w:ilvl="0" w:tplc="3CE44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5"/>
  </w:num>
  <w:num w:numId="11">
    <w:abstractNumId w:val="14"/>
  </w:num>
  <w:num w:numId="12">
    <w:abstractNumId w:val="36"/>
  </w:num>
  <w:num w:numId="13">
    <w:abstractNumId w:val="12"/>
  </w:num>
  <w:num w:numId="14">
    <w:abstractNumId w:val="9"/>
  </w:num>
  <w:num w:numId="15">
    <w:abstractNumId w:val="34"/>
  </w:num>
  <w:num w:numId="16">
    <w:abstractNumId w:val="26"/>
  </w:num>
  <w:num w:numId="17">
    <w:abstractNumId w:val="43"/>
  </w:num>
  <w:num w:numId="18">
    <w:abstractNumId w:val="21"/>
  </w:num>
  <w:num w:numId="19">
    <w:abstractNumId w:val="7"/>
  </w:num>
  <w:num w:numId="20">
    <w:abstractNumId w:val="23"/>
  </w:num>
  <w:num w:numId="21">
    <w:abstractNumId w:val="28"/>
  </w:num>
  <w:num w:numId="22">
    <w:abstractNumId w:val="13"/>
  </w:num>
  <w:num w:numId="23">
    <w:abstractNumId w:val="44"/>
  </w:num>
  <w:num w:numId="24">
    <w:abstractNumId w:val="3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11"/>
  </w:num>
  <w:num w:numId="32">
    <w:abstractNumId w:val="29"/>
  </w:num>
  <w:num w:numId="33">
    <w:abstractNumId w:val="19"/>
  </w:num>
  <w:num w:numId="34">
    <w:abstractNumId w:val="40"/>
  </w:num>
  <w:num w:numId="35">
    <w:abstractNumId w:val="22"/>
  </w:num>
  <w:num w:numId="36">
    <w:abstractNumId w:val="8"/>
  </w:num>
  <w:num w:numId="37">
    <w:abstractNumId w:val="33"/>
  </w:num>
  <w:num w:numId="38">
    <w:abstractNumId w:val="18"/>
  </w:num>
  <w:num w:numId="39">
    <w:abstractNumId w:val="30"/>
  </w:num>
  <w:num w:numId="40">
    <w:abstractNumId w:val="17"/>
  </w:num>
  <w:num w:numId="41">
    <w:abstractNumId w:val="6"/>
  </w:num>
  <w:num w:numId="42">
    <w:abstractNumId w:val="24"/>
  </w:num>
  <w:num w:numId="43">
    <w:abstractNumId w:val="31"/>
  </w:num>
  <w:num w:numId="4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A"/>
    <w:rsid w:val="0000270E"/>
    <w:rsid w:val="00006AEE"/>
    <w:rsid w:val="00010A45"/>
    <w:rsid w:val="00012146"/>
    <w:rsid w:val="000445A8"/>
    <w:rsid w:val="00055267"/>
    <w:rsid w:val="00070850"/>
    <w:rsid w:val="00075B62"/>
    <w:rsid w:val="00093852"/>
    <w:rsid w:val="000A4600"/>
    <w:rsid w:val="000B4B65"/>
    <w:rsid w:val="000C13A8"/>
    <w:rsid w:val="000C57DB"/>
    <w:rsid w:val="000D498D"/>
    <w:rsid w:val="000E106B"/>
    <w:rsid w:val="000F5CD8"/>
    <w:rsid w:val="000F68E0"/>
    <w:rsid w:val="0011194B"/>
    <w:rsid w:val="00111AD3"/>
    <w:rsid w:val="0012428E"/>
    <w:rsid w:val="00125C61"/>
    <w:rsid w:val="00154D43"/>
    <w:rsid w:val="001624F3"/>
    <w:rsid w:val="00175329"/>
    <w:rsid w:val="00181CB6"/>
    <w:rsid w:val="0018280F"/>
    <w:rsid w:val="00184D53"/>
    <w:rsid w:val="001936BA"/>
    <w:rsid w:val="001C1739"/>
    <w:rsid w:val="001C1955"/>
    <w:rsid w:val="001C2632"/>
    <w:rsid w:val="001E40A9"/>
    <w:rsid w:val="001E5027"/>
    <w:rsid w:val="001F4C75"/>
    <w:rsid w:val="001F731D"/>
    <w:rsid w:val="00200655"/>
    <w:rsid w:val="0020583D"/>
    <w:rsid w:val="002118E5"/>
    <w:rsid w:val="00211BDD"/>
    <w:rsid w:val="0021219B"/>
    <w:rsid w:val="00214CF6"/>
    <w:rsid w:val="00216156"/>
    <w:rsid w:val="002346B4"/>
    <w:rsid w:val="002474AF"/>
    <w:rsid w:val="00276700"/>
    <w:rsid w:val="00293E45"/>
    <w:rsid w:val="00295E5A"/>
    <w:rsid w:val="002A47FB"/>
    <w:rsid w:val="002B497B"/>
    <w:rsid w:val="002B4DD7"/>
    <w:rsid w:val="002B51FD"/>
    <w:rsid w:val="002B7375"/>
    <w:rsid w:val="002C4CB3"/>
    <w:rsid w:val="002C4DCA"/>
    <w:rsid w:val="002D34DF"/>
    <w:rsid w:val="002F0121"/>
    <w:rsid w:val="002F479E"/>
    <w:rsid w:val="003017EC"/>
    <w:rsid w:val="003076D9"/>
    <w:rsid w:val="00320C3B"/>
    <w:rsid w:val="00325A0C"/>
    <w:rsid w:val="00325DF3"/>
    <w:rsid w:val="00332B21"/>
    <w:rsid w:val="00345D8F"/>
    <w:rsid w:val="00346F7B"/>
    <w:rsid w:val="003557EB"/>
    <w:rsid w:val="00357F7E"/>
    <w:rsid w:val="0036437C"/>
    <w:rsid w:val="003723A1"/>
    <w:rsid w:val="00377C75"/>
    <w:rsid w:val="00385AA4"/>
    <w:rsid w:val="00395BD7"/>
    <w:rsid w:val="003A631D"/>
    <w:rsid w:val="003B2002"/>
    <w:rsid w:val="003D0BA2"/>
    <w:rsid w:val="003E6B91"/>
    <w:rsid w:val="004057D0"/>
    <w:rsid w:val="00415784"/>
    <w:rsid w:val="004353E2"/>
    <w:rsid w:val="004466D6"/>
    <w:rsid w:val="00451F74"/>
    <w:rsid w:val="00490617"/>
    <w:rsid w:val="004924CC"/>
    <w:rsid w:val="00496F1C"/>
    <w:rsid w:val="004B1AB6"/>
    <w:rsid w:val="004B7558"/>
    <w:rsid w:val="004C0C3D"/>
    <w:rsid w:val="004C14DE"/>
    <w:rsid w:val="004C2016"/>
    <w:rsid w:val="004D231B"/>
    <w:rsid w:val="004D2AE8"/>
    <w:rsid w:val="004D30DB"/>
    <w:rsid w:val="004D6B5C"/>
    <w:rsid w:val="004D707A"/>
    <w:rsid w:val="004E7F51"/>
    <w:rsid w:val="004F41CF"/>
    <w:rsid w:val="004F4258"/>
    <w:rsid w:val="004F52A1"/>
    <w:rsid w:val="0051744F"/>
    <w:rsid w:val="00522A4D"/>
    <w:rsid w:val="00526A58"/>
    <w:rsid w:val="00530881"/>
    <w:rsid w:val="005365A9"/>
    <w:rsid w:val="005416ED"/>
    <w:rsid w:val="00543223"/>
    <w:rsid w:val="00551616"/>
    <w:rsid w:val="00552F59"/>
    <w:rsid w:val="005533BA"/>
    <w:rsid w:val="00557CDC"/>
    <w:rsid w:val="00562539"/>
    <w:rsid w:val="0057657B"/>
    <w:rsid w:val="005872D1"/>
    <w:rsid w:val="005914A4"/>
    <w:rsid w:val="005A11AA"/>
    <w:rsid w:val="005C17B6"/>
    <w:rsid w:val="005D60A7"/>
    <w:rsid w:val="005F74C6"/>
    <w:rsid w:val="00607ECC"/>
    <w:rsid w:val="00614217"/>
    <w:rsid w:val="00637438"/>
    <w:rsid w:val="006462C3"/>
    <w:rsid w:val="00650B1A"/>
    <w:rsid w:val="00651E09"/>
    <w:rsid w:val="00657A1B"/>
    <w:rsid w:val="00682B4E"/>
    <w:rsid w:val="006B20F6"/>
    <w:rsid w:val="006B73E6"/>
    <w:rsid w:val="006C205E"/>
    <w:rsid w:val="006C318A"/>
    <w:rsid w:val="006C4FCE"/>
    <w:rsid w:val="006D2EEE"/>
    <w:rsid w:val="00704ECC"/>
    <w:rsid w:val="00716AB1"/>
    <w:rsid w:val="0072639A"/>
    <w:rsid w:val="00727E33"/>
    <w:rsid w:val="007408DA"/>
    <w:rsid w:val="00786426"/>
    <w:rsid w:val="007865A1"/>
    <w:rsid w:val="00792562"/>
    <w:rsid w:val="007959CF"/>
    <w:rsid w:val="007A4229"/>
    <w:rsid w:val="007A53AF"/>
    <w:rsid w:val="007B0F5C"/>
    <w:rsid w:val="007C10C0"/>
    <w:rsid w:val="007C5214"/>
    <w:rsid w:val="007C561D"/>
    <w:rsid w:val="007D3D4C"/>
    <w:rsid w:val="007D441A"/>
    <w:rsid w:val="007D6F34"/>
    <w:rsid w:val="007F108F"/>
    <w:rsid w:val="007F1874"/>
    <w:rsid w:val="007F34DD"/>
    <w:rsid w:val="00824CF7"/>
    <w:rsid w:val="00825623"/>
    <w:rsid w:val="00831E47"/>
    <w:rsid w:val="0084132A"/>
    <w:rsid w:val="0084565E"/>
    <w:rsid w:val="0086213F"/>
    <w:rsid w:val="00867408"/>
    <w:rsid w:val="008754E0"/>
    <w:rsid w:val="00890D91"/>
    <w:rsid w:val="008A1C9E"/>
    <w:rsid w:val="008B49C9"/>
    <w:rsid w:val="008B52C0"/>
    <w:rsid w:val="008D1E4D"/>
    <w:rsid w:val="008D56B3"/>
    <w:rsid w:val="008D59D6"/>
    <w:rsid w:val="008F1A86"/>
    <w:rsid w:val="008F6DBB"/>
    <w:rsid w:val="00914275"/>
    <w:rsid w:val="009153BF"/>
    <w:rsid w:val="00917DDA"/>
    <w:rsid w:val="00945699"/>
    <w:rsid w:val="00980206"/>
    <w:rsid w:val="0098487D"/>
    <w:rsid w:val="009932DF"/>
    <w:rsid w:val="009A0B28"/>
    <w:rsid w:val="009B66D0"/>
    <w:rsid w:val="009C19E5"/>
    <w:rsid w:val="009C5187"/>
    <w:rsid w:val="009D3D1C"/>
    <w:rsid w:val="009D6F8B"/>
    <w:rsid w:val="009E02BB"/>
    <w:rsid w:val="009F2E71"/>
    <w:rsid w:val="00A06C16"/>
    <w:rsid w:val="00A13C75"/>
    <w:rsid w:val="00A1551D"/>
    <w:rsid w:val="00A15DAB"/>
    <w:rsid w:val="00A21501"/>
    <w:rsid w:val="00A25953"/>
    <w:rsid w:val="00A2689E"/>
    <w:rsid w:val="00A26B61"/>
    <w:rsid w:val="00A475DD"/>
    <w:rsid w:val="00A5773C"/>
    <w:rsid w:val="00A80199"/>
    <w:rsid w:val="00A9732C"/>
    <w:rsid w:val="00AA2799"/>
    <w:rsid w:val="00AA66E6"/>
    <w:rsid w:val="00AC5E2D"/>
    <w:rsid w:val="00AC7720"/>
    <w:rsid w:val="00AE0014"/>
    <w:rsid w:val="00AE4E98"/>
    <w:rsid w:val="00AF0B6D"/>
    <w:rsid w:val="00AF19B0"/>
    <w:rsid w:val="00AF3D98"/>
    <w:rsid w:val="00B12C68"/>
    <w:rsid w:val="00B230A2"/>
    <w:rsid w:val="00B25623"/>
    <w:rsid w:val="00B3325A"/>
    <w:rsid w:val="00B37EAE"/>
    <w:rsid w:val="00B66226"/>
    <w:rsid w:val="00B802CC"/>
    <w:rsid w:val="00B834C7"/>
    <w:rsid w:val="00B86CE4"/>
    <w:rsid w:val="00B914DB"/>
    <w:rsid w:val="00B9218B"/>
    <w:rsid w:val="00BB1111"/>
    <w:rsid w:val="00BD4187"/>
    <w:rsid w:val="00BE237C"/>
    <w:rsid w:val="00BE585D"/>
    <w:rsid w:val="00C0425D"/>
    <w:rsid w:val="00C07A37"/>
    <w:rsid w:val="00C20661"/>
    <w:rsid w:val="00C2070F"/>
    <w:rsid w:val="00C219A3"/>
    <w:rsid w:val="00C32ECC"/>
    <w:rsid w:val="00C65439"/>
    <w:rsid w:val="00C66DCC"/>
    <w:rsid w:val="00C73372"/>
    <w:rsid w:val="00C8169F"/>
    <w:rsid w:val="00C8483F"/>
    <w:rsid w:val="00C87E44"/>
    <w:rsid w:val="00C914AD"/>
    <w:rsid w:val="00C97E74"/>
    <w:rsid w:val="00CB2A1C"/>
    <w:rsid w:val="00CB6994"/>
    <w:rsid w:val="00CD08FA"/>
    <w:rsid w:val="00CD7F61"/>
    <w:rsid w:val="00CE4FBE"/>
    <w:rsid w:val="00D33174"/>
    <w:rsid w:val="00D34FF4"/>
    <w:rsid w:val="00D4642B"/>
    <w:rsid w:val="00D55BCC"/>
    <w:rsid w:val="00D67C80"/>
    <w:rsid w:val="00D772B6"/>
    <w:rsid w:val="00D87CEB"/>
    <w:rsid w:val="00D907E0"/>
    <w:rsid w:val="00DA6163"/>
    <w:rsid w:val="00DC5B1C"/>
    <w:rsid w:val="00DD1189"/>
    <w:rsid w:val="00DD2393"/>
    <w:rsid w:val="00DF0917"/>
    <w:rsid w:val="00E3500A"/>
    <w:rsid w:val="00E35A20"/>
    <w:rsid w:val="00E3619D"/>
    <w:rsid w:val="00E44B81"/>
    <w:rsid w:val="00E46CFE"/>
    <w:rsid w:val="00E4706C"/>
    <w:rsid w:val="00E560AB"/>
    <w:rsid w:val="00E648DA"/>
    <w:rsid w:val="00E71B62"/>
    <w:rsid w:val="00E75148"/>
    <w:rsid w:val="00E87255"/>
    <w:rsid w:val="00E93511"/>
    <w:rsid w:val="00EA14CA"/>
    <w:rsid w:val="00EB0464"/>
    <w:rsid w:val="00EB2479"/>
    <w:rsid w:val="00EB24F8"/>
    <w:rsid w:val="00EE4A7A"/>
    <w:rsid w:val="00F01E16"/>
    <w:rsid w:val="00F15A7E"/>
    <w:rsid w:val="00F37C06"/>
    <w:rsid w:val="00F50F12"/>
    <w:rsid w:val="00F5592D"/>
    <w:rsid w:val="00F72D01"/>
    <w:rsid w:val="00F87E82"/>
    <w:rsid w:val="00F90082"/>
    <w:rsid w:val="00F907EE"/>
    <w:rsid w:val="00F9647C"/>
    <w:rsid w:val="00FA2458"/>
    <w:rsid w:val="00FD1227"/>
    <w:rsid w:val="00FE160A"/>
    <w:rsid w:val="00FF34B2"/>
    <w:rsid w:val="00FF4242"/>
    <w:rsid w:val="00FF55C5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E2FB03F-94C7-4EAA-8EC3-3641B77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5E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761E-51C4-407B-9A44-5F81B726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Wołowicz Bartosz</dc:creator>
  <cp:lastModifiedBy>Dudzińska Katarzyna</cp:lastModifiedBy>
  <cp:revision>2</cp:revision>
  <cp:lastPrinted>2017-05-15T13:42:00Z</cp:lastPrinted>
  <dcterms:created xsi:type="dcterms:W3CDTF">2017-05-15T13:44:00Z</dcterms:created>
  <dcterms:modified xsi:type="dcterms:W3CDTF">2017-05-15T13:44:00Z</dcterms:modified>
</cp:coreProperties>
</file>