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8" w:rsidRDefault="007A53AF" w:rsidP="00637438">
      <w:pPr>
        <w:spacing w:before="120"/>
        <w:jc w:val="right"/>
        <w:rPr>
          <w:b/>
        </w:rPr>
      </w:pPr>
      <w:bookmarkStart w:id="0" w:name="_GoBack"/>
      <w:bookmarkEnd w:id="0"/>
      <w:r>
        <w:rPr>
          <w:b/>
        </w:rPr>
        <w:t>Załącznik Nr 3</w:t>
      </w:r>
      <w:r w:rsidR="00637438" w:rsidRPr="00C20661">
        <w:rPr>
          <w:b/>
        </w:rPr>
        <w:t xml:space="preserve"> </w:t>
      </w:r>
      <w:r w:rsidR="00637438" w:rsidRPr="0000270E">
        <w:rPr>
          <w:b/>
        </w:rPr>
        <w:t>do Zapytania ofertowego</w:t>
      </w:r>
    </w:p>
    <w:p w:rsidR="00EE4A7A" w:rsidRDefault="00EE4A7A" w:rsidP="00EE4A7A">
      <w:pPr>
        <w:jc w:val="center"/>
        <w:rPr>
          <w:rFonts w:ascii="Cambria" w:hAnsi="Cambria"/>
          <w:lang w:eastAsia="ar-SA"/>
        </w:rPr>
      </w:pPr>
    </w:p>
    <w:p w:rsidR="00A62010" w:rsidRDefault="00A62010" w:rsidP="00A62010">
      <w:pPr>
        <w:spacing w:line="276" w:lineRule="auto"/>
        <w:jc w:val="center"/>
        <w:rPr>
          <w:b/>
          <w:sz w:val="22"/>
          <w:szCs w:val="22"/>
        </w:rPr>
      </w:pPr>
    </w:p>
    <w:p w:rsidR="00F21052" w:rsidRPr="005D355A" w:rsidRDefault="00F21052" w:rsidP="00A62010">
      <w:pPr>
        <w:spacing w:line="276" w:lineRule="auto"/>
        <w:jc w:val="center"/>
        <w:rPr>
          <w:b/>
          <w:sz w:val="22"/>
          <w:szCs w:val="22"/>
        </w:rPr>
      </w:pPr>
    </w:p>
    <w:p w:rsidR="00A62010" w:rsidRPr="003F4ED7" w:rsidRDefault="00A62010" w:rsidP="00A62010">
      <w:pPr>
        <w:spacing w:line="276" w:lineRule="auto"/>
        <w:jc w:val="center"/>
        <w:rPr>
          <w:b/>
          <w:sz w:val="22"/>
          <w:szCs w:val="22"/>
        </w:rPr>
      </w:pPr>
      <w:r w:rsidRPr="003F4ED7">
        <w:rPr>
          <w:b/>
          <w:sz w:val="22"/>
          <w:szCs w:val="22"/>
        </w:rPr>
        <w:t>Formularz ofertowy</w:t>
      </w:r>
    </w:p>
    <w:p w:rsidR="00A62010" w:rsidRPr="003F4ED7" w:rsidRDefault="00A62010" w:rsidP="00A62010">
      <w:pPr>
        <w:spacing w:line="276" w:lineRule="auto"/>
        <w:jc w:val="both"/>
        <w:rPr>
          <w:b/>
          <w:sz w:val="22"/>
          <w:szCs w:val="22"/>
        </w:rPr>
      </w:pPr>
    </w:p>
    <w:p w:rsidR="00F21052" w:rsidRPr="003F4ED7" w:rsidRDefault="00F21052" w:rsidP="00A62010">
      <w:pPr>
        <w:spacing w:line="276" w:lineRule="auto"/>
        <w:jc w:val="both"/>
        <w:rPr>
          <w:b/>
          <w:sz w:val="22"/>
          <w:szCs w:val="22"/>
        </w:rPr>
      </w:pPr>
    </w:p>
    <w:p w:rsidR="00A62010" w:rsidRPr="003F4ED7" w:rsidRDefault="00A62010" w:rsidP="00A62010">
      <w:pPr>
        <w:spacing w:line="276" w:lineRule="auto"/>
        <w:jc w:val="both"/>
        <w:rPr>
          <w:b/>
          <w:sz w:val="22"/>
          <w:szCs w:val="22"/>
        </w:rPr>
      </w:pPr>
      <w:r w:rsidRPr="003F4ED7">
        <w:rPr>
          <w:b/>
          <w:sz w:val="22"/>
          <w:szCs w:val="22"/>
        </w:rPr>
        <w:t>Nazwa i adres Wykonawcy:</w:t>
      </w:r>
    </w:p>
    <w:p w:rsidR="00A62010" w:rsidRPr="003F4ED7" w:rsidRDefault="00A62010" w:rsidP="00A62010">
      <w:pPr>
        <w:spacing w:line="276" w:lineRule="auto"/>
        <w:ind w:right="70"/>
        <w:rPr>
          <w:b/>
          <w:sz w:val="22"/>
          <w:szCs w:val="22"/>
        </w:rPr>
      </w:pPr>
      <w:r w:rsidRPr="003F4ED7">
        <w:rPr>
          <w:b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A62010" w:rsidRPr="003F4ED7" w:rsidRDefault="00A62010" w:rsidP="00A62010">
      <w:pPr>
        <w:spacing w:line="276" w:lineRule="auto"/>
        <w:ind w:right="70"/>
        <w:rPr>
          <w:b/>
          <w:sz w:val="22"/>
          <w:szCs w:val="22"/>
        </w:rPr>
      </w:pPr>
      <w:r w:rsidRPr="003F4ED7">
        <w:rPr>
          <w:b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A62010" w:rsidRPr="003F4ED7" w:rsidRDefault="00A62010" w:rsidP="00A62010">
      <w:pPr>
        <w:spacing w:line="276" w:lineRule="auto"/>
        <w:ind w:right="70"/>
        <w:rPr>
          <w:b/>
          <w:sz w:val="22"/>
          <w:szCs w:val="22"/>
        </w:rPr>
      </w:pPr>
      <w:proofErr w:type="gramStart"/>
      <w:r w:rsidRPr="003F4ED7">
        <w:rPr>
          <w:b/>
          <w:sz w:val="22"/>
          <w:szCs w:val="22"/>
        </w:rPr>
        <w:t>NIP .................................................</w:t>
      </w:r>
      <w:proofErr w:type="gramEnd"/>
      <w:r w:rsidRPr="003F4ED7">
        <w:rPr>
          <w:b/>
          <w:sz w:val="22"/>
          <w:szCs w:val="22"/>
        </w:rPr>
        <w:t xml:space="preserve">... </w:t>
      </w:r>
      <w:proofErr w:type="gramStart"/>
      <w:r w:rsidRPr="003F4ED7">
        <w:rPr>
          <w:b/>
          <w:sz w:val="22"/>
          <w:szCs w:val="22"/>
        </w:rPr>
        <w:t>REGON .................................................</w:t>
      </w:r>
      <w:proofErr w:type="gramEnd"/>
      <w:r w:rsidRPr="003F4ED7">
        <w:rPr>
          <w:b/>
          <w:sz w:val="22"/>
          <w:szCs w:val="22"/>
        </w:rPr>
        <w:t>.......................</w:t>
      </w:r>
    </w:p>
    <w:p w:rsidR="00A62010" w:rsidRPr="003F4ED7" w:rsidRDefault="00A62010" w:rsidP="00A62010">
      <w:pPr>
        <w:spacing w:line="276" w:lineRule="auto"/>
        <w:rPr>
          <w:b/>
          <w:sz w:val="22"/>
          <w:szCs w:val="22"/>
        </w:rPr>
      </w:pPr>
      <w:r w:rsidRPr="003F4ED7">
        <w:rPr>
          <w:b/>
          <w:sz w:val="22"/>
          <w:szCs w:val="22"/>
        </w:rPr>
        <w:t>Adres, na który Zamawiający powinien przesyłać ewentualną korespondencję:</w:t>
      </w:r>
    </w:p>
    <w:p w:rsidR="00A62010" w:rsidRPr="003F4ED7" w:rsidRDefault="00A62010" w:rsidP="00A62010">
      <w:pPr>
        <w:spacing w:line="276" w:lineRule="auto"/>
        <w:ind w:right="70"/>
        <w:rPr>
          <w:b/>
          <w:sz w:val="22"/>
          <w:szCs w:val="22"/>
        </w:rPr>
      </w:pPr>
      <w:r w:rsidRPr="003F4ED7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A62010" w:rsidRPr="003F4ED7" w:rsidRDefault="00A62010" w:rsidP="00A62010">
      <w:pPr>
        <w:spacing w:line="276" w:lineRule="auto"/>
        <w:jc w:val="both"/>
        <w:rPr>
          <w:b/>
          <w:sz w:val="22"/>
          <w:szCs w:val="22"/>
        </w:rPr>
      </w:pPr>
      <w:r w:rsidRPr="003F4ED7">
        <w:rPr>
          <w:b/>
          <w:sz w:val="22"/>
          <w:szCs w:val="22"/>
        </w:rPr>
        <w:t>Osoba wyznaczona do kontaktów z Zamawiającym: …………</w:t>
      </w:r>
      <w:r w:rsidRPr="003F4ED7">
        <w:rPr>
          <w:b/>
          <w:sz w:val="22"/>
          <w:szCs w:val="22"/>
          <w:lang w:val="de-DE"/>
        </w:rPr>
        <w:t>............................................</w:t>
      </w:r>
    </w:p>
    <w:p w:rsidR="00A62010" w:rsidRPr="003F4ED7" w:rsidRDefault="00A62010" w:rsidP="00A62010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3F4ED7">
        <w:rPr>
          <w:b/>
          <w:bCs/>
          <w:sz w:val="22"/>
          <w:szCs w:val="22"/>
          <w:lang w:val="de-DE"/>
        </w:rPr>
        <w:t>Numer</w:t>
      </w:r>
      <w:proofErr w:type="spellEnd"/>
      <w:r w:rsidRPr="003F4ED7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3F4ED7">
        <w:rPr>
          <w:b/>
          <w:bCs/>
          <w:sz w:val="22"/>
          <w:szCs w:val="22"/>
          <w:lang w:val="de-DE"/>
        </w:rPr>
        <w:t>telefonu</w:t>
      </w:r>
      <w:proofErr w:type="spellEnd"/>
      <w:r w:rsidRPr="003F4ED7">
        <w:rPr>
          <w:b/>
          <w:bCs/>
          <w:sz w:val="22"/>
          <w:szCs w:val="22"/>
          <w:lang w:val="de-DE"/>
        </w:rPr>
        <w:t>: (**) ................................................................................................................</w:t>
      </w:r>
    </w:p>
    <w:p w:rsidR="00A62010" w:rsidRPr="003F4ED7" w:rsidRDefault="00A62010" w:rsidP="00A62010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3F4ED7">
        <w:rPr>
          <w:b/>
          <w:bCs/>
          <w:sz w:val="22"/>
          <w:szCs w:val="22"/>
          <w:lang w:val="de-DE"/>
        </w:rPr>
        <w:t>Numer</w:t>
      </w:r>
      <w:proofErr w:type="spellEnd"/>
      <w:r w:rsidRPr="003F4ED7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3F4ED7">
        <w:rPr>
          <w:b/>
          <w:bCs/>
          <w:sz w:val="22"/>
          <w:szCs w:val="22"/>
          <w:lang w:val="de-DE"/>
        </w:rPr>
        <w:t>faksu</w:t>
      </w:r>
      <w:proofErr w:type="spellEnd"/>
      <w:r w:rsidRPr="003F4ED7">
        <w:rPr>
          <w:b/>
          <w:bCs/>
          <w:sz w:val="22"/>
          <w:szCs w:val="22"/>
          <w:lang w:val="de-DE"/>
        </w:rPr>
        <w:t>: (**) .....................................................................................................................</w:t>
      </w:r>
    </w:p>
    <w:p w:rsidR="00A62010" w:rsidRPr="003F4ED7" w:rsidRDefault="00A62010" w:rsidP="00A62010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3F4ED7">
        <w:rPr>
          <w:b/>
          <w:bCs/>
          <w:sz w:val="22"/>
          <w:szCs w:val="22"/>
          <w:lang w:val="de-DE"/>
        </w:rPr>
        <w:t>e-mail</w:t>
      </w:r>
      <w:proofErr w:type="spellEnd"/>
      <w:r w:rsidRPr="003F4ED7">
        <w:rPr>
          <w:b/>
          <w:bCs/>
          <w:sz w:val="22"/>
          <w:szCs w:val="22"/>
          <w:lang w:val="de-DE"/>
        </w:rPr>
        <w:t>:</w:t>
      </w:r>
      <w:r w:rsidR="00287D7D">
        <w:rPr>
          <w:b/>
          <w:bCs/>
          <w:sz w:val="22"/>
          <w:szCs w:val="22"/>
          <w:lang w:val="de-DE"/>
        </w:rPr>
        <w:t xml:space="preserve"> </w:t>
      </w:r>
      <w:r w:rsidRPr="003F4ED7">
        <w:rPr>
          <w:b/>
          <w:bCs/>
          <w:sz w:val="22"/>
          <w:szCs w:val="22"/>
          <w:lang w:val="de-DE"/>
        </w:rPr>
        <w:t>......................................................................................................................................</w:t>
      </w:r>
    </w:p>
    <w:p w:rsidR="00A62010" w:rsidRPr="003F4ED7" w:rsidRDefault="00A62010" w:rsidP="00A62010">
      <w:pPr>
        <w:spacing w:line="276" w:lineRule="auto"/>
        <w:jc w:val="both"/>
        <w:rPr>
          <w:sz w:val="22"/>
          <w:szCs w:val="22"/>
          <w:lang w:val="es-CL"/>
        </w:rPr>
      </w:pPr>
    </w:p>
    <w:p w:rsidR="00A62010" w:rsidRPr="003F4ED7" w:rsidRDefault="00A62010" w:rsidP="00A62010">
      <w:pPr>
        <w:spacing w:line="276" w:lineRule="auto"/>
        <w:jc w:val="both"/>
        <w:rPr>
          <w:b/>
          <w:sz w:val="22"/>
          <w:szCs w:val="22"/>
        </w:rPr>
      </w:pPr>
      <w:r w:rsidRPr="003F4ED7">
        <w:rPr>
          <w:b/>
          <w:sz w:val="22"/>
          <w:szCs w:val="22"/>
        </w:rPr>
        <w:t>Nazwa i siedziba Zamawiającego:</w:t>
      </w:r>
    </w:p>
    <w:p w:rsidR="00A62010" w:rsidRPr="003F4ED7" w:rsidRDefault="00A62010" w:rsidP="00A62010">
      <w:pPr>
        <w:spacing w:line="276" w:lineRule="auto"/>
        <w:jc w:val="both"/>
        <w:rPr>
          <w:b/>
          <w:sz w:val="22"/>
          <w:szCs w:val="22"/>
        </w:rPr>
      </w:pPr>
      <w:r w:rsidRPr="003F4ED7">
        <w:rPr>
          <w:b/>
          <w:sz w:val="22"/>
          <w:szCs w:val="22"/>
        </w:rPr>
        <w:t>Ministerstwo Edukacji Narodowej, al. J. Ch. Szucha 25, 00-918 Warszawa</w:t>
      </w:r>
    </w:p>
    <w:p w:rsidR="00A62010" w:rsidRPr="003F4ED7" w:rsidRDefault="00A62010" w:rsidP="00A62010">
      <w:pPr>
        <w:spacing w:line="276" w:lineRule="auto"/>
        <w:jc w:val="both"/>
        <w:rPr>
          <w:b/>
          <w:sz w:val="22"/>
          <w:szCs w:val="22"/>
        </w:rPr>
      </w:pPr>
    </w:p>
    <w:p w:rsidR="00F21052" w:rsidRPr="003F4ED7" w:rsidRDefault="00F21052" w:rsidP="00A62010">
      <w:pPr>
        <w:spacing w:line="276" w:lineRule="auto"/>
        <w:jc w:val="both"/>
        <w:rPr>
          <w:b/>
          <w:sz w:val="22"/>
          <w:szCs w:val="22"/>
        </w:rPr>
      </w:pPr>
    </w:p>
    <w:p w:rsidR="00A62010" w:rsidRPr="003F4ED7" w:rsidRDefault="00A62010" w:rsidP="00A6201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F4ED7">
        <w:rPr>
          <w:sz w:val="22"/>
          <w:szCs w:val="22"/>
        </w:rPr>
        <w:t>Odpowiadając na zapytanie ofertowe na</w:t>
      </w:r>
      <w:r w:rsidRPr="003F4ED7">
        <w:rPr>
          <w:b/>
          <w:sz w:val="22"/>
          <w:szCs w:val="22"/>
        </w:rPr>
        <w:t xml:space="preserve"> </w:t>
      </w:r>
      <w:r w:rsidRPr="003F4ED7">
        <w:rPr>
          <w:b/>
          <w:i/>
          <w:sz w:val="22"/>
          <w:szCs w:val="22"/>
        </w:rPr>
        <w:t>„</w:t>
      </w:r>
      <w:r w:rsidRPr="003F4ED7">
        <w:rPr>
          <w:b/>
          <w:sz w:val="22"/>
          <w:szCs w:val="22"/>
        </w:rPr>
        <w:t>usługę szkoleniową w zakresie kontroli w administracji rządowej – sporządz</w:t>
      </w:r>
      <w:r w:rsidR="00E421E8" w:rsidRPr="003F4ED7">
        <w:rPr>
          <w:b/>
          <w:sz w:val="22"/>
          <w:szCs w:val="22"/>
        </w:rPr>
        <w:t>a</w:t>
      </w:r>
      <w:r w:rsidRPr="003F4ED7">
        <w:rPr>
          <w:b/>
          <w:sz w:val="22"/>
          <w:szCs w:val="22"/>
        </w:rPr>
        <w:t>nie dokumentacji pokontrolnej</w:t>
      </w:r>
      <w:r w:rsidR="00F21052" w:rsidRPr="003F4ED7">
        <w:rPr>
          <w:b/>
          <w:sz w:val="22"/>
          <w:szCs w:val="22"/>
        </w:rPr>
        <w:t xml:space="preserve"> – postępowanie nr DE-WZP.262.27.2017.KD</w:t>
      </w:r>
      <w:r w:rsidRPr="003F4ED7">
        <w:rPr>
          <w:b/>
          <w:sz w:val="22"/>
          <w:szCs w:val="22"/>
        </w:rPr>
        <w:t xml:space="preserve">” </w:t>
      </w:r>
      <w:r w:rsidRPr="003F4ED7">
        <w:rPr>
          <w:sz w:val="22"/>
          <w:szCs w:val="22"/>
        </w:rPr>
        <w:t>oferujemy wykonanie p</w:t>
      </w:r>
      <w:r w:rsidR="00F21052" w:rsidRPr="003F4ED7">
        <w:rPr>
          <w:sz w:val="22"/>
          <w:szCs w:val="22"/>
        </w:rPr>
        <w:t>rzedmiotu zamówienia, zgodnie z </w:t>
      </w:r>
      <w:r w:rsidRPr="003F4ED7">
        <w:rPr>
          <w:sz w:val="22"/>
          <w:szCs w:val="22"/>
        </w:rPr>
        <w:t>zapytaniem ofertowym oraz Wzorem umowy, który został zawarty w Załącznik</w:t>
      </w:r>
      <w:r w:rsidR="00F21052" w:rsidRPr="003F4ED7">
        <w:rPr>
          <w:sz w:val="22"/>
          <w:szCs w:val="22"/>
        </w:rPr>
        <w:t>u nr 2</w:t>
      </w:r>
      <w:r w:rsidR="00DA7071" w:rsidRPr="003F4ED7">
        <w:rPr>
          <w:sz w:val="22"/>
          <w:szCs w:val="22"/>
        </w:rPr>
        <w:t xml:space="preserve"> do </w:t>
      </w:r>
      <w:r w:rsidRPr="003F4ED7">
        <w:rPr>
          <w:sz w:val="22"/>
          <w:szCs w:val="22"/>
        </w:rPr>
        <w:t xml:space="preserve">Zapytania ofertowego. </w:t>
      </w:r>
    </w:p>
    <w:p w:rsidR="00C749CC" w:rsidRPr="005D355A" w:rsidRDefault="00C749CC" w:rsidP="00A6201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6417"/>
      </w:tblGrid>
      <w:tr w:rsidR="00342B9D" w:rsidRPr="005D355A" w:rsidTr="00C749CC">
        <w:trPr>
          <w:trHeight w:val="1165"/>
        </w:trPr>
        <w:tc>
          <w:tcPr>
            <w:tcW w:w="2656" w:type="dxa"/>
            <w:vAlign w:val="center"/>
          </w:tcPr>
          <w:p w:rsidR="00342B9D" w:rsidRPr="005D355A" w:rsidRDefault="00952B91" w:rsidP="00952B91">
            <w:pPr>
              <w:spacing w:line="276" w:lineRule="auto"/>
              <w:ind w:left="72"/>
              <w:jc w:val="center"/>
              <w:rPr>
                <w:b/>
                <w:sz w:val="23"/>
                <w:szCs w:val="23"/>
              </w:rPr>
            </w:pPr>
            <w:r w:rsidRPr="00952B91">
              <w:rPr>
                <w:b/>
                <w:sz w:val="23"/>
                <w:szCs w:val="23"/>
              </w:rPr>
              <w:t xml:space="preserve">CENA </w:t>
            </w:r>
            <w:r>
              <w:rPr>
                <w:b/>
                <w:sz w:val="23"/>
                <w:szCs w:val="23"/>
              </w:rPr>
              <w:t xml:space="preserve">BRUTTO </w:t>
            </w:r>
          </w:p>
        </w:tc>
        <w:tc>
          <w:tcPr>
            <w:tcW w:w="6411" w:type="dxa"/>
          </w:tcPr>
          <w:p w:rsidR="00952B91" w:rsidRPr="003F4ED7" w:rsidRDefault="00952B91" w:rsidP="003F4ED7">
            <w:pPr>
              <w:spacing w:before="120" w:after="120" w:line="276" w:lineRule="auto"/>
              <w:ind w:left="141"/>
              <w:jc w:val="both"/>
              <w:rPr>
                <w:b/>
                <w:sz w:val="22"/>
                <w:szCs w:val="22"/>
              </w:rPr>
            </w:pPr>
            <w:r w:rsidRPr="003F4ED7">
              <w:rPr>
                <w:b/>
                <w:sz w:val="22"/>
                <w:szCs w:val="22"/>
              </w:rPr>
              <w:t>………….…………………………</w:t>
            </w:r>
            <w:r w:rsidR="003F4ED7">
              <w:rPr>
                <w:b/>
                <w:sz w:val="22"/>
                <w:szCs w:val="22"/>
              </w:rPr>
              <w:t>……………..….</w:t>
            </w:r>
            <w:proofErr w:type="gramStart"/>
            <w:r w:rsidRPr="003F4ED7">
              <w:rPr>
                <w:b/>
                <w:sz w:val="22"/>
                <w:szCs w:val="22"/>
              </w:rPr>
              <w:t>złotych</w:t>
            </w:r>
            <w:proofErr w:type="gramEnd"/>
            <w:r w:rsidRPr="003F4ED7">
              <w:rPr>
                <w:b/>
                <w:sz w:val="22"/>
                <w:szCs w:val="22"/>
              </w:rPr>
              <w:t xml:space="preserve"> brutto </w:t>
            </w:r>
          </w:p>
          <w:p w:rsidR="00952B91" w:rsidRPr="003F4ED7" w:rsidRDefault="00952B91" w:rsidP="003F4ED7">
            <w:pPr>
              <w:spacing w:before="120" w:after="120" w:line="276" w:lineRule="auto"/>
              <w:ind w:left="141"/>
              <w:jc w:val="both"/>
              <w:rPr>
                <w:b/>
                <w:sz w:val="22"/>
                <w:szCs w:val="22"/>
              </w:rPr>
            </w:pPr>
            <w:r w:rsidRPr="003F4ED7">
              <w:rPr>
                <w:b/>
                <w:sz w:val="22"/>
                <w:szCs w:val="22"/>
              </w:rPr>
              <w:t>(słownie: ……………………………</w:t>
            </w:r>
            <w:r w:rsidR="003F4ED7">
              <w:rPr>
                <w:b/>
                <w:sz w:val="22"/>
                <w:szCs w:val="22"/>
              </w:rPr>
              <w:t>………………………………</w:t>
            </w:r>
          </w:p>
          <w:p w:rsidR="00342B9D" w:rsidRPr="005D355A" w:rsidRDefault="00952B91" w:rsidP="00952B91">
            <w:pPr>
              <w:spacing w:before="120" w:after="120" w:line="276" w:lineRule="auto"/>
              <w:ind w:left="141"/>
              <w:jc w:val="both"/>
              <w:rPr>
                <w:b/>
                <w:sz w:val="22"/>
                <w:szCs w:val="22"/>
              </w:rPr>
            </w:pPr>
            <w:r w:rsidRPr="003F4ED7">
              <w:rPr>
                <w:b/>
                <w:sz w:val="22"/>
                <w:szCs w:val="22"/>
              </w:rPr>
              <w:t>……………………………………………………</w:t>
            </w:r>
            <w:r w:rsidR="003F4ED7">
              <w:rPr>
                <w:b/>
                <w:sz w:val="22"/>
                <w:szCs w:val="22"/>
              </w:rPr>
              <w:t>…………………..</w:t>
            </w:r>
            <w:r w:rsidRPr="003F4ED7">
              <w:rPr>
                <w:b/>
                <w:sz w:val="22"/>
                <w:szCs w:val="22"/>
              </w:rPr>
              <w:t>)</w:t>
            </w:r>
          </w:p>
        </w:tc>
      </w:tr>
      <w:tr w:rsidR="00A62010" w:rsidRPr="005D355A" w:rsidTr="00C749CC">
        <w:trPr>
          <w:trHeight w:val="1165"/>
        </w:trPr>
        <w:tc>
          <w:tcPr>
            <w:tcW w:w="2656" w:type="dxa"/>
            <w:vAlign w:val="center"/>
          </w:tcPr>
          <w:p w:rsidR="00A62010" w:rsidRPr="005D355A" w:rsidRDefault="00A62010" w:rsidP="00B80315">
            <w:pPr>
              <w:spacing w:line="276" w:lineRule="auto"/>
              <w:ind w:left="72"/>
              <w:jc w:val="center"/>
              <w:rPr>
                <w:b/>
                <w:sz w:val="23"/>
                <w:szCs w:val="23"/>
              </w:rPr>
            </w:pPr>
            <w:r w:rsidRPr="005D355A">
              <w:rPr>
                <w:b/>
                <w:sz w:val="23"/>
                <w:szCs w:val="23"/>
              </w:rPr>
              <w:t>LOKALIZACJA SZKOLENIA</w:t>
            </w:r>
          </w:p>
        </w:tc>
        <w:tc>
          <w:tcPr>
            <w:tcW w:w="6411" w:type="dxa"/>
          </w:tcPr>
          <w:p w:rsidR="00C749CC" w:rsidRDefault="00A62010" w:rsidP="00B80315">
            <w:pPr>
              <w:spacing w:before="120" w:after="120" w:line="276" w:lineRule="auto"/>
              <w:ind w:left="141"/>
              <w:jc w:val="both"/>
              <w:rPr>
                <w:b/>
                <w:sz w:val="22"/>
                <w:szCs w:val="22"/>
              </w:rPr>
            </w:pPr>
            <w:r w:rsidRPr="005D355A">
              <w:rPr>
                <w:b/>
                <w:sz w:val="22"/>
                <w:szCs w:val="22"/>
              </w:rPr>
              <w:t xml:space="preserve">Szkolenie przeprowadzimy w </w:t>
            </w:r>
            <w:r w:rsidR="00C749CC">
              <w:rPr>
                <w:b/>
                <w:sz w:val="22"/>
                <w:szCs w:val="22"/>
              </w:rPr>
              <w:t>Warszawie, ul. ………………..</w:t>
            </w:r>
          </w:p>
          <w:p w:rsidR="00A62010" w:rsidRPr="005D355A" w:rsidRDefault="00C749CC" w:rsidP="00B80315">
            <w:pPr>
              <w:spacing w:before="120" w:after="120" w:line="276" w:lineRule="auto"/>
              <w:ind w:left="14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nr</w:t>
            </w:r>
            <w:proofErr w:type="gramEnd"/>
            <w:r>
              <w:rPr>
                <w:b/>
                <w:sz w:val="22"/>
                <w:szCs w:val="22"/>
              </w:rPr>
              <w:t xml:space="preserve"> domu ………… nr lokalu ………</w:t>
            </w:r>
            <w:r w:rsidR="00A62010" w:rsidRPr="005D355A">
              <w:rPr>
                <w:b/>
                <w:sz w:val="22"/>
                <w:szCs w:val="22"/>
              </w:rPr>
              <w:t xml:space="preserve"> *</w:t>
            </w:r>
          </w:p>
          <w:p w:rsidR="00A62010" w:rsidRPr="005D355A" w:rsidRDefault="00A62010" w:rsidP="00B80315">
            <w:pPr>
              <w:spacing w:before="120" w:after="120" w:line="276" w:lineRule="auto"/>
              <w:ind w:left="141"/>
              <w:jc w:val="both"/>
              <w:rPr>
                <w:b/>
                <w:sz w:val="23"/>
                <w:szCs w:val="23"/>
              </w:rPr>
            </w:pPr>
            <w:r w:rsidRPr="005D355A">
              <w:rPr>
                <w:b/>
                <w:sz w:val="22"/>
                <w:szCs w:val="22"/>
              </w:rPr>
              <w:t xml:space="preserve">Czas przejazdu obliczony </w:t>
            </w:r>
            <w:r w:rsidR="003F4ED7">
              <w:rPr>
                <w:b/>
                <w:sz w:val="22"/>
                <w:szCs w:val="22"/>
              </w:rPr>
              <w:t xml:space="preserve">zgodnie z rozkładem ZTM wynosi </w:t>
            </w:r>
            <w:r w:rsidRPr="005D355A">
              <w:rPr>
                <w:b/>
                <w:sz w:val="22"/>
                <w:szCs w:val="22"/>
              </w:rPr>
              <w:t>………….. (</w:t>
            </w:r>
            <w:proofErr w:type="gramStart"/>
            <w:r w:rsidRPr="005D355A">
              <w:rPr>
                <w:b/>
                <w:sz w:val="22"/>
                <w:szCs w:val="22"/>
              </w:rPr>
              <w:t>zgodnie</w:t>
            </w:r>
            <w:proofErr w:type="gramEnd"/>
            <w:r w:rsidRPr="005D355A">
              <w:rPr>
                <w:b/>
                <w:sz w:val="22"/>
                <w:szCs w:val="22"/>
              </w:rPr>
              <w:t xml:space="preserve"> z </w:t>
            </w:r>
            <w:r>
              <w:rPr>
                <w:b/>
                <w:sz w:val="22"/>
                <w:szCs w:val="22"/>
              </w:rPr>
              <w:t>pkt. 6 lit.</w:t>
            </w:r>
            <w:r w:rsidRPr="005D355A">
              <w:rPr>
                <w:b/>
                <w:sz w:val="22"/>
                <w:szCs w:val="22"/>
              </w:rPr>
              <w:t xml:space="preserve"> b) zapytania ofertowego).</w:t>
            </w:r>
          </w:p>
        </w:tc>
      </w:tr>
    </w:tbl>
    <w:p w:rsidR="00A62010" w:rsidRPr="005D355A" w:rsidRDefault="00A62010" w:rsidP="00A62010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5D355A">
        <w:rPr>
          <w:rFonts w:ascii="Calibri" w:hAnsi="Calibri" w:cs="Calibri"/>
          <w:i/>
          <w:sz w:val="22"/>
          <w:szCs w:val="22"/>
        </w:rPr>
        <w:t>* Należy wpisać lokalizację</w:t>
      </w:r>
    </w:p>
    <w:p w:rsidR="00A62010" w:rsidRPr="003F4ED7" w:rsidRDefault="00A62010" w:rsidP="00A62010">
      <w:pPr>
        <w:spacing w:line="276" w:lineRule="auto"/>
        <w:jc w:val="both"/>
        <w:rPr>
          <w:sz w:val="22"/>
          <w:szCs w:val="22"/>
        </w:rPr>
      </w:pPr>
    </w:p>
    <w:p w:rsidR="00A62010" w:rsidRPr="003F4ED7" w:rsidRDefault="00A62010" w:rsidP="00A62010">
      <w:pPr>
        <w:spacing w:line="276" w:lineRule="auto"/>
        <w:jc w:val="both"/>
        <w:rPr>
          <w:sz w:val="22"/>
          <w:szCs w:val="22"/>
        </w:rPr>
      </w:pPr>
      <w:r w:rsidRPr="003F4ED7">
        <w:rPr>
          <w:sz w:val="22"/>
          <w:szCs w:val="22"/>
        </w:rPr>
        <w:t>Do przeprowadzenia szkoleń, w tym do przeprowadzenia prezentacji szkolenia zostanie skierowany/a ……………………….……………….……. (</w:t>
      </w:r>
      <w:proofErr w:type="gramStart"/>
      <w:r w:rsidRPr="003F4ED7">
        <w:rPr>
          <w:sz w:val="22"/>
          <w:szCs w:val="22"/>
        </w:rPr>
        <w:t>imię</w:t>
      </w:r>
      <w:proofErr w:type="gramEnd"/>
      <w:r w:rsidRPr="003F4ED7">
        <w:rPr>
          <w:sz w:val="22"/>
          <w:szCs w:val="22"/>
        </w:rPr>
        <w:t xml:space="preserve"> i nazwisko trenera lub trenerów).</w:t>
      </w:r>
    </w:p>
    <w:p w:rsidR="00A62010" w:rsidRPr="003F4ED7" w:rsidRDefault="00A62010" w:rsidP="00A62010">
      <w:pPr>
        <w:spacing w:after="120" w:line="276" w:lineRule="auto"/>
        <w:jc w:val="both"/>
        <w:rPr>
          <w:i/>
          <w:sz w:val="22"/>
          <w:szCs w:val="22"/>
        </w:rPr>
      </w:pPr>
      <w:r w:rsidRPr="003F4ED7">
        <w:rPr>
          <w:i/>
          <w:sz w:val="22"/>
          <w:szCs w:val="22"/>
        </w:rPr>
        <w:t>Zamawiający dopuszcza sytuację, w której do przeprowadzenia szkoleń zostanie skierowanych dwóch trenerów, w takiej sytuacji zarówno prezentację szkolenia, jak i każde ze szkoleń zobowiązana jest przeprowadzić tych dwóch trenerów łącznie.</w:t>
      </w:r>
    </w:p>
    <w:p w:rsidR="00E421E8" w:rsidRPr="003F4ED7" w:rsidRDefault="00A62010" w:rsidP="004A165D">
      <w:pPr>
        <w:spacing w:line="276" w:lineRule="auto"/>
        <w:jc w:val="both"/>
        <w:rPr>
          <w:bCs/>
          <w:sz w:val="22"/>
          <w:szCs w:val="22"/>
        </w:rPr>
      </w:pPr>
      <w:r w:rsidRPr="003F4ED7">
        <w:rPr>
          <w:sz w:val="22"/>
          <w:szCs w:val="22"/>
        </w:rPr>
        <w:lastRenderedPageBreak/>
        <w:t>Oświadczam, że trener/</w:t>
      </w:r>
      <w:r w:rsidR="00E421E8" w:rsidRPr="003F4ED7">
        <w:rPr>
          <w:sz w:val="22"/>
          <w:szCs w:val="22"/>
        </w:rPr>
        <w:t>trenerzy</w:t>
      </w:r>
      <w:r w:rsidRPr="003F4ED7">
        <w:rPr>
          <w:sz w:val="22"/>
          <w:szCs w:val="22"/>
        </w:rPr>
        <w:t xml:space="preserve"> </w:t>
      </w:r>
      <w:r w:rsidR="00E421E8" w:rsidRPr="003F4ED7">
        <w:rPr>
          <w:sz w:val="22"/>
          <w:szCs w:val="22"/>
        </w:rPr>
        <w:t xml:space="preserve">skierowany/i </w:t>
      </w:r>
      <w:r w:rsidRPr="003F4ED7">
        <w:rPr>
          <w:sz w:val="22"/>
          <w:szCs w:val="22"/>
        </w:rPr>
        <w:t>do przeprowadzenia szkoleń posiada</w:t>
      </w:r>
      <w:r w:rsidR="00E421E8" w:rsidRPr="003F4ED7">
        <w:rPr>
          <w:sz w:val="22"/>
          <w:szCs w:val="22"/>
        </w:rPr>
        <w:t>/ją</w:t>
      </w:r>
      <w:r w:rsidRPr="003F4ED7">
        <w:rPr>
          <w:sz w:val="22"/>
          <w:szCs w:val="22"/>
        </w:rPr>
        <w:t xml:space="preserve"> minimum trzyletni</w:t>
      </w:r>
      <w:r w:rsidR="00E421E8" w:rsidRPr="003F4ED7">
        <w:rPr>
          <w:sz w:val="22"/>
          <w:szCs w:val="22"/>
        </w:rPr>
        <w:t>e</w:t>
      </w:r>
      <w:r w:rsidRPr="003F4ED7">
        <w:rPr>
          <w:sz w:val="22"/>
          <w:szCs w:val="22"/>
        </w:rPr>
        <w:t xml:space="preserve"> doświadczenie w prowadzeniu szkoleń grupowych, w obszarze tożsamym z przedmiotem zamówienia</w:t>
      </w:r>
      <w:r w:rsidR="00E421E8" w:rsidRPr="003F4ED7">
        <w:rPr>
          <w:sz w:val="22"/>
          <w:szCs w:val="22"/>
        </w:rPr>
        <w:t xml:space="preserve"> oraz posiada/ją doświadczenie w prowadzeniu szkoleń grupowych (minimum 160 godzin dydaktyczny</w:t>
      </w:r>
      <w:r w:rsidR="003F4ED7" w:rsidRPr="003F4ED7">
        <w:rPr>
          <w:sz w:val="22"/>
          <w:szCs w:val="22"/>
        </w:rPr>
        <w:t>ch/szkoleniowych/wykładowych, w </w:t>
      </w:r>
      <w:r w:rsidR="00E421E8" w:rsidRPr="003F4ED7">
        <w:rPr>
          <w:sz w:val="22"/>
          <w:szCs w:val="22"/>
        </w:rPr>
        <w:t xml:space="preserve">okresie ostatnich dwóch lat przed upływem terminu składania ofert, w zakresie obejmującym dedykowane szkolenie). </w:t>
      </w:r>
    </w:p>
    <w:p w:rsidR="00A62010" w:rsidRPr="003F4ED7" w:rsidRDefault="00A62010" w:rsidP="00A62010">
      <w:pPr>
        <w:spacing w:line="276" w:lineRule="auto"/>
        <w:jc w:val="both"/>
        <w:rPr>
          <w:sz w:val="22"/>
          <w:szCs w:val="22"/>
        </w:rPr>
      </w:pPr>
    </w:p>
    <w:p w:rsidR="00A62010" w:rsidRPr="003F4ED7" w:rsidRDefault="00A62010" w:rsidP="00A62010">
      <w:pPr>
        <w:spacing w:line="276" w:lineRule="auto"/>
        <w:jc w:val="both"/>
        <w:rPr>
          <w:i/>
          <w:sz w:val="22"/>
          <w:szCs w:val="22"/>
        </w:rPr>
      </w:pPr>
    </w:p>
    <w:p w:rsidR="00A62010" w:rsidRPr="003F4ED7" w:rsidRDefault="00A62010" w:rsidP="00A62010">
      <w:pPr>
        <w:spacing w:line="276" w:lineRule="auto"/>
        <w:jc w:val="both"/>
        <w:rPr>
          <w:sz w:val="22"/>
          <w:szCs w:val="22"/>
        </w:rPr>
      </w:pPr>
      <w:r w:rsidRPr="003F4ED7">
        <w:rPr>
          <w:sz w:val="22"/>
          <w:szCs w:val="22"/>
        </w:rPr>
        <w:t>Załącznikami do niniejszej oferty są:</w:t>
      </w:r>
    </w:p>
    <w:p w:rsidR="00A62010" w:rsidRPr="003F4ED7" w:rsidRDefault="00A62010" w:rsidP="00A62010">
      <w:pPr>
        <w:numPr>
          <w:ilvl w:val="3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3F4ED7">
        <w:rPr>
          <w:sz w:val="22"/>
          <w:szCs w:val="22"/>
        </w:rPr>
        <w:t>Oświadczenie w zakresie realizacji aspektów społecznych</w:t>
      </w:r>
      <w:r w:rsidR="00A669A2" w:rsidRPr="003F4ED7">
        <w:rPr>
          <w:sz w:val="22"/>
          <w:szCs w:val="22"/>
        </w:rPr>
        <w:t xml:space="preserve"> (Załącznik nr 4 do Zapytania ofertowego)</w:t>
      </w:r>
      <w:r w:rsidR="003F4ED7" w:rsidRPr="003F4ED7">
        <w:rPr>
          <w:sz w:val="22"/>
          <w:szCs w:val="22"/>
        </w:rPr>
        <w:t>,</w:t>
      </w:r>
    </w:p>
    <w:p w:rsidR="00A62010" w:rsidRPr="003F4ED7" w:rsidRDefault="003F4ED7" w:rsidP="00A62010">
      <w:pPr>
        <w:numPr>
          <w:ilvl w:val="3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3F4ED7">
        <w:rPr>
          <w:sz w:val="22"/>
          <w:szCs w:val="22"/>
        </w:rPr>
        <w:t>Ramowy program szkolenia,</w:t>
      </w:r>
    </w:p>
    <w:p w:rsidR="00A62010" w:rsidRPr="003F4ED7" w:rsidRDefault="00A669A2" w:rsidP="003F4ED7">
      <w:pPr>
        <w:numPr>
          <w:ilvl w:val="3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3F4ED7">
        <w:rPr>
          <w:sz w:val="22"/>
          <w:szCs w:val="22"/>
        </w:rPr>
        <w:t>Oświadczenie dot. doświadczenia trenera/ów (Załącznik nr 5 do zapytania ofertowego)</w:t>
      </w:r>
      <w:r w:rsidR="003F4ED7" w:rsidRPr="003F4ED7">
        <w:rPr>
          <w:sz w:val="22"/>
          <w:szCs w:val="22"/>
        </w:rPr>
        <w:t>.</w:t>
      </w:r>
      <w:r w:rsidRPr="003F4ED7">
        <w:rPr>
          <w:sz w:val="22"/>
          <w:szCs w:val="22"/>
        </w:rPr>
        <w:t xml:space="preserve"> </w:t>
      </w:r>
    </w:p>
    <w:p w:rsidR="00A62010" w:rsidRPr="003F4ED7" w:rsidRDefault="00A62010" w:rsidP="00A62010">
      <w:pPr>
        <w:spacing w:line="276" w:lineRule="auto"/>
        <w:jc w:val="both"/>
        <w:rPr>
          <w:sz w:val="22"/>
          <w:szCs w:val="22"/>
        </w:rPr>
      </w:pPr>
    </w:p>
    <w:p w:rsidR="00A62010" w:rsidRPr="003F4ED7" w:rsidRDefault="00A62010" w:rsidP="00A62010">
      <w:pPr>
        <w:spacing w:line="276" w:lineRule="auto"/>
        <w:jc w:val="both"/>
        <w:rPr>
          <w:sz w:val="22"/>
          <w:szCs w:val="22"/>
        </w:rPr>
      </w:pPr>
    </w:p>
    <w:p w:rsidR="00A62010" w:rsidRPr="003F4ED7" w:rsidRDefault="00A62010" w:rsidP="00A62010">
      <w:pPr>
        <w:spacing w:line="276" w:lineRule="auto"/>
        <w:jc w:val="both"/>
        <w:rPr>
          <w:sz w:val="22"/>
          <w:szCs w:val="22"/>
        </w:rPr>
      </w:pPr>
      <w:r w:rsidRPr="003F4ED7">
        <w:rPr>
          <w:sz w:val="22"/>
          <w:szCs w:val="22"/>
        </w:rPr>
        <w:t>Oświadczam, że jestem upoważniony/a do złożenia niniejszej oferty w imieniu Wykonawcy.</w:t>
      </w:r>
    </w:p>
    <w:p w:rsidR="00A62010" w:rsidRPr="005D355A" w:rsidRDefault="00A62010" w:rsidP="00A62010">
      <w:pPr>
        <w:spacing w:line="276" w:lineRule="auto"/>
        <w:jc w:val="both"/>
        <w:rPr>
          <w:i/>
          <w:sz w:val="22"/>
          <w:szCs w:val="22"/>
        </w:rPr>
      </w:pPr>
    </w:p>
    <w:p w:rsidR="00A62010" w:rsidRPr="005D355A" w:rsidRDefault="00A62010" w:rsidP="00A62010">
      <w:pPr>
        <w:spacing w:line="276" w:lineRule="auto"/>
        <w:jc w:val="both"/>
        <w:rPr>
          <w:i/>
          <w:sz w:val="22"/>
          <w:szCs w:val="22"/>
        </w:rPr>
      </w:pPr>
    </w:p>
    <w:p w:rsidR="00A62010" w:rsidRPr="005D355A" w:rsidRDefault="00A62010" w:rsidP="00A62010">
      <w:pPr>
        <w:spacing w:line="276" w:lineRule="auto"/>
        <w:jc w:val="both"/>
        <w:rPr>
          <w:i/>
          <w:sz w:val="22"/>
          <w:szCs w:val="22"/>
        </w:rPr>
      </w:pPr>
    </w:p>
    <w:p w:rsidR="00A62010" w:rsidRPr="005D355A" w:rsidRDefault="00A62010" w:rsidP="00A62010">
      <w:pPr>
        <w:spacing w:line="276" w:lineRule="auto"/>
        <w:rPr>
          <w:i/>
          <w:sz w:val="22"/>
          <w:szCs w:val="22"/>
        </w:rPr>
      </w:pPr>
      <w:r w:rsidRPr="005D355A">
        <w:rPr>
          <w:i/>
          <w:sz w:val="22"/>
          <w:szCs w:val="22"/>
        </w:rPr>
        <w:t>………………………………</w:t>
      </w:r>
      <w:r w:rsidR="00287D7D">
        <w:rPr>
          <w:i/>
          <w:sz w:val="22"/>
          <w:szCs w:val="22"/>
        </w:rPr>
        <w:t xml:space="preserve"> </w:t>
      </w:r>
      <w:r w:rsidRPr="005D355A">
        <w:rPr>
          <w:i/>
          <w:sz w:val="22"/>
          <w:szCs w:val="22"/>
        </w:rPr>
        <w:tab/>
        <w:t>………….……………</w:t>
      </w:r>
      <w:r w:rsidRPr="005D355A">
        <w:rPr>
          <w:sz w:val="22"/>
          <w:szCs w:val="22"/>
        </w:rPr>
        <w:t>………………..………………………</w:t>
      </w:r>
      <w:r w:rsidRPr="005D355A">
        <w:rPr>
          <w:i/>
          <w:sz w:val="22"/>
          <w:szCs w:val="22"/>
        </w:rPr>
        <w:t xml:space="preserve"> </w:t>
      </w:r>
    </w:p>
    <w:p w:rsidR="00A62010" w:rsidRPr="005D355A" w:rsidRDefault="00A62010" w:rsidP="00A62010">
      <w:pPr>
        <w:spacing w:line="276" w:lineRule="auto"/>
        <w:ind w:left="567"/>
        <w:jc w:val="center"/>
        <w:rPr>
          <w:sz w:val="22"/>
          <w:szCs w:val="22"/>
        </w:rPr>
      </w:pPr>
      <w:r w:rsidRPr="005D355A">
        <w:rPr>
          <w:i/>
          <w:sz w:val="18"/>
          <w:szCs w:val="18"/>
        </w:rPr>
        <w:t>(miejscowość i data)</w:t>
      </w:r>
      <w:r w:rsidR="00287D7D">
        <w:rPr>
          <w:i/>
          <w:sz w:val="18"/>
          <w:szCs w:val="18"/>
        </w:rPr>
        <w:t xml:space="preserve"> </w:t>
      </w:r>
      <w:r w:rsidRPr="005D355A">
        <w:rPr>
          <w:i/>
          <w:sz w:val="18"/>
          <w:szCs w:val="18"/>
        </w:rPr>
        <w:t>(imię, nazwisko i podpis upoważnionego przedstawiciela Wykonawcy)</w:t>
      </w:r>
    </w:p>
    <w:p w:rsidR="00A62010" w:rsidRPr="0000270E" w:rsidRDefault="00A62010" w:rsidP="00A62010">
      <w:pPr>
        <w:rPr>
          <w:i/>
          <w:sz w:val="16"/>
          <w:szCs w:val="22"/>
        </w:rPr>
      </w:pPr>
    </w:p>
    <w:p w:rsidR="00A62010" w:rsidRDefault="00A62010" w:rsidP="00A62010">
      <w:pPr>
        <w:pStyle w:val="Akapitzlist"/>
        <w:jc w:val="both"/>
        <w:rPr>
          <w:sz w:val="17"/>
          <w:szCs w:val="17"/>
        </w:rPr>
      </w:pPr>
    </w:p>
    <w:p w:rsidR="00A62010" w:rsidRDefault="00A62010" w:rsidP="00A62010">
      <w:pPr>
        <w:pStyle w:val="Akapitzlist"/>
        <w:jc w:val="both"/>
        <w:rPr>
          <w:sz w:val="17"/>
          <w:szCs w:val="17"/>
        </w:rPr>
      </w:pPr>
    </w:p>
    <w:p w:rsidR="00A62010" w:rsidRDefault="00A62010" w:rsidP="00A62010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A62010" w:rsidRPr="00A62010" w:rsidRDefault="00A62010" w:rsidP="00A62010">
      <w:pPr>
        <w:spacing w:before="120"/>
        <w:jc w:val="right"/>
        <w:rPr>
          <w:b/>
        </w:rPr>
      </w:pPr>
      <w:r w:rsidRPr="00A62010">
        <w:rPr>
          <w:b/>
        </w:rPr>
        <w:lastRenderedPageBreak/>
        <w:t>Załącznik nr 4 do Zapytania ofertowego</w:t>
      </w:r>
    </w:p>
    <w:p w:rsidR="00A62010" w:rsidRDefault="00A62010" w:rsidP="00A62010">
      <w:pPr>
        <w:jc w:val="right"/>
        <w:rPr>
          <w:b/>
          <w:sz w:val="22"/>
          <w:szCs w:val="22"/>
        </w:rPr>
      </w:pPr>
    </w:p>
    <w:p w:rsidR="00A62010" w:rsidRPr="008A5914" w:rsidRDefault="00A62010" w:rsidP="00A62010">
      <w:pPr>
        <w:spacing w:line="276" w:lineRule="auto"/>
        <w:jc w:val="center"/>
        <w:rPr>
          <w:b/>
          <w:sz w:val="22"/>
          <w:szCs w:val="22"/>
        </w:rPr>
      </w:pPr>
      <w:r w:rsidRPr="008A5914">
        <w:rPr>
          <w:b/>
          <w:sz w:val="22"/>
          <w:szCs w:val="22"/>
        </w:rPr>
        <w:t>Oświadczenie w zakresie realizacji aspektów społecznych</w:t>
      </w:r>
    </w:p>
    <w:p w:rsidR="00A62010" w:rsidRPr="008A5914" w:rsidRDefault="00A62010" w:rsidP="00A62010">
      <w:pPr>
        <w:spacing w:line="276" w:lineRule="auto"/>
        <w:jc w:val="both"/>
        <w:rPr>
          <w:sz w:val="22"/>
          <w:szCs w:val="22"/>
        </w:rPr>
      </w:pPr>
    </w:p>
    <w:p w:rsidR="00A62010" w:rsidRPr="008A5914" w:rsidRDefault="00A62010" w:rsidP="00A62010">
      <w:pPr>
        <w:spacing w:line="276" w:lineRule="auto"/>
        <w:jc w:val="both"/>
        <w:rPr>
          <w:sz w:val="22"/>
          <w:szCs w:val="22"/>
        </w:rPr>
      </w:pPr>
    </w:p>
    <w:p w:rsidR="00A62010" w:rsidRPr="003F4ED7" w:rsidRDefault="00A62010" w:rsidP="00A62010">
      <w:pPr>
        <w:spacing w:line="276" w:lineRule="auto"/>
        <w:jc w:val="both"/>
        <w:rPr>
          <w:sz w:val="22"/>
          <w:szCs w:val="22"/>
        </w:rPr>
      </w:pPr>
      <w:r w:rsidRPr="003F4ED7">
        <w:rPr>
          <w:sz w:val="22"/>
          <w:szCs w:val="22"/>
        </w:rPr>
        <w:t>Oświadczam, że osoby skierowane do realizacji zamówienia usługa szkoleniowa w zakresie kontroli w administracji rządowej – sporządzenie dokumentacji</w:t>
      </w:r>
      <w:r w:rsidR="00F21052" w:rsidRPr="003F4ED7">
        <w:rPr>
          <w:sz w:val="22"/>
          <w:szCs w:val="22"/>
        </w:rPr>
        <w:t xml:space="preserve"> pokontrolnej - postępowanie nr </w:t>
      </w:r>
      <w:r w:rsidRPr="003F4ED7">
        <w:rPr>
          <w:sz w:val="22"/>
          <w:szCs w:val="22"/>
        </w:rPr>
        <w:t xml:space="preserve">DE-WZP.262.27.2017.KD, w szczególności do jego przygotowania i obsługi (nie dotyczy personelu szkolącego), spełniają wymogi w zakresie realizacji aspektów społecznych. </w:t>
      </w:r>
    </w:p>
    <w:p w:rsidR="00A62010" w:rsidRPr="003F4ED7" w:rsidRDefault="00A62010" w:rsidP="00A62010">
      <w:pPr>
        <w:spacing w:line="276" w:lineRule="auto"/>
        <w:jc w:val="both"/>
        <w:rPr>
          <w:sz w:val="22"/>
          <w:szCs w:val="22"/>
        </w:rPr>
      </w:pPr>
      <w:r w:rsidRPr="003F4ED7">
        <w:rPr>
          <w:sz w:val="22"/>
          <w:szCs w:val="22"/>
        </w:rPr>
        <w:t xml:space="preserve">W przypadku osoby prowadzącej indywidualną działalność gospodarczą, realizującą przedmiot zamówienia osobiście, bez angażowania do tego innych osób, obowiązek dotyczący aspektów społecznych nie ma zastosowania. </w:t>
      </w:r>
    </w:p>
    <w:p w:rsidR="00A62010" w:rsidRPr="003F4ED7" w:rsidRDefault="00A62010" w:rsidP="00A62010">
      <w:pPr>
        <w:spacing w:line="276" w:lineRule="auto"/>
        <w:jc w:val="both"/>
        <w:rPr>
          <w:sz w:val="22"/>
          <w:szCs w:val="22"/>
        </w:rPr>
      </w:pPr>
      <w:r w:rsidRPr="003F4ED7">
        <w:rPr>
          <w:sz w:val="22"/>
          <w:szCs w:val="22"/>
        </w:rPr>
        <w:t>Do realizacji zamówienia skierujemy (dotyczy także podwykonawcy) następujące osoby:</w:t>
      </w:r>
    </w:p>
    <w:p w:rsidR="00A62010" w:rsidRPr="008A5914" w:rsidRDefault="00A62010" w:rsidP="00A62010">
      <w:pPr>
        <w:spacing w:line="276" w:lineRule="auto"/>
        <w:jc w:val="both"/>
        <w:rPr>
          <w:sz w:val="22"/>
          <w:szCs w:val="22"/>
        </w:rPr>
      </w:pPr>
    </w:p>
    <w:p w:rsidR="00A62010" w:rsidRPr="008A5914" w:rsidRDefault="00A62010" w:rsidP="00A62010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326"/>
        <w:gridCol w:w="3216"/>
        <w:gridCol w:w="2937"/>
      </w:tblGrid>
      <w:tr w:rsidR="00A62010" w:rsidRPr="008A5914" w:rsidTr="00B80315">
        <w:tc>
          <w:tcPr>
            <w:tcW w:w="583" w:type="dxa"/>
            <w:shd w:val="clear" w:color="auto" w:fill="auto"/>
            <w:vAlign w:val="center"/>
          </w:tcPr>
          <w:p w:rsidR="00A62010" w:rsidRPr="008A5914" w:rsidRDefault="00A62010" w:rsidP="00B80315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8A5914">
              <w:rPr>
                <w:sz w:val="22"/>
                <w:szCs w:val="22"/>
              </w:rPr>
              <w:t>L.</w:t>
            </w:r>
            <w:proofErr w:type="gramStart"/>
            <w:r w:rsidRPr="008A5914">
              <w:rPr>
                <w:sz w:val="22"/>
                <w:szCs w:val="22"/>
              </w:rPr>
              <w:t>p</w:t>
            </w:r>
            <w:proofErr w:type="gramEnd"/>
            <w:r w:rsidRPr="008A5914">
              <w:rPr>
                <w:sz w:val="22"/>
                <w:szCs w:val="22"/>
              </w:rPr>
              <w:t>.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A62010" w:rsidRPr="008A5914" w:rsidRDefault="00A62010" w:rsidP="00B80315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8A5914">
              <w:rPr>
                <w:sz w:val="22"/>
                <w:szCs w:val="22"/>
              </w:rPr>
              <w:t>Imię i Nazwisko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2010" w:rsidRPr="008A5914" w:rsidRDefault="00A62010" w:rsidP="00B80315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8A5914">
              <w:rPr>
                <w:sz w:val="22"/>
                <w:szCs w:val="22"/>
              </w:rPr>
              <w:t>Zakres wykonywanych czynności*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62010" w:rsidRPr="008A5914" w:rsidRDefault="00A62010" w:rsidP="00B80315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8A5914">
              <w:rPr>
                <w:sz w:val="22"/>
                <w:szCs w:val="22"/>
              </w:rPr>
              <w:t>Sposób wypełniania aspektów społecznych**</w:t>
            </w:r>
          </w:p>
        </w:tc>
      </w:tr>
      <w:tr w:rsidR="00A62010" w:rsidRPr="008A5914" w:rsidTr="00B80315">
        <w:tc>
          <w:tcPr>
            <w:tcW w:w="583" w:type="dxa"/>
            <w:shd w:val="clear" w:color="auto" w:fill="auto"/>
          </w:tcPr>
          <w:p w:rsidR="00A62010" w:rsidRPr="008A5914" w:rsidRDefault="00A62010" w:rsidP="00B803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A5914">
              <w:rPr>
                <w:sz w:val="18"/>
                <w:szCs w:val="18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:rsidR="00A62010" w:rsidRPr="008A5914" w:rsidRDefault="00A62010" w:rsidP="00B803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A5914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A62010" w:rsidRPr="008A5914" w:rsidRDefault="00A62010" w:rsidP="00B803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A5914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A62010" w:rsidRPr="008A5914" w:rsidRDefault="00A62010" w:rsidP="00B803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A5914">
              <w:rPr>
                <w:sz w:val="18"/>
                <w:szCs w:val="18"/>
              </w:rPr>
              <w:t>4</w:t>
            </w:r>
          </w:p>
        </w:tc>
      </w:tr>
      <w:tr w:rsidR="00A62010" w:rsidRPr="008A5914" w:rsidTr="00B80315">
        <w:tc>
          <w:tcPr>
            <w:tcW w:w="583" w:type="dxa"/>
            <w:shd w:val="clear" w:color="auto" w:fill="auto"/>
          </w:tcPr>
          <w:p w:rsidR="00A62010" w:rsidRPr="008A5914" w:rsidRDefault="00A62010" w:rsidP="00B80315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8A5914">
              <w:rPr>
                <w:sz w:val="22"/>
                <w:szCs w:val="22"/>
              </w:rPr>
              <w:t>1.</w:t>
            </w:r>
          </w:p>
        </w:tc>
        <w:tc>
          <w:tcPr>
            <w:tcW w:w="2360" w:type="dxa"/>
            <w:shd w:val="clear" w:color="auto" w:fill="auto"/>
          </w:tcPr>
          <w:p w:rsidR="00A62010" w:rsidRPr="008A5914" w:rsidRDefault="00A62010" w:rsidP="00B80315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A62010" w:rsidRPr="008A5914" w:rsidRDefault="00A62010" w:rsidP="00B80315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62010" w:rsidRPr="008A5914" w:rsidRDefault="00A62010" w:rsidP="00B80315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A62010" w:rsidRPr="008A5914" w:rsidTr="00B80315">
        <w:tc>
          <w:tcPr>
            <w:tcW w:w="583" w:type="dxa"/>
            <w:shd w:val="clear" w:color="auto" w:fill="auto"/>
          </w:tcPr>
          <w:p w:rsidR="00A62010" w:rsidRPr="008A5914" w:rsidRDefault="00A62010" w:rsidP="00B80315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8A5914">
              <w:rPr>
                <w:sz w:val="22"/>
                <w:szCs w:val="22"/>
              </w:rPr>
              <w:t>2.</w:t>
            </w:r>
          </w:p>
        </w:tc>
        <w:tc>
          <w:tcPr>
            <w:tcW w:w="2360" w:type="dxa"/>
            <w:shd w:val="clear" w:color="auto" w:fill="auto"/>
          </w:tcPr>
          <w:p w:rsidR="00A62010" w:rsidRPr="008A5914" w:rsidRDefault="00A62010" w:rsidP="00B80315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A62010" w:rsidRPr="008A5914" w:rsidRDefault="00A62010" w:rsidP="00B80315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62010" w:rsidRPr="008A5914" w:rsidRDefault="00A62010" w:rsidP="00B80315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A62010" w:rsidRPr="008A5914" w:rsidTr="00B80315">
        <w:tc>
          <w:tcPr>
            <w:tcW w:w="583" w:type="dxa"/>
            <w:shd w:val="clear" w:color="auto" w:fill="auto"/>
          </w:tcPr>
          <w:p w:rsidR="00A62010" w:rsidRPr="008A5914" w:rsidRDefault="00A62010" w:rsidP="00B80315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8A5914">
              <w:rPr>
                <w:sz w:val="22"/>
                <w:szCs w:val="22"/>
              </w:rPr>
              <w:t>..</w:t>
            </w:r>
          </w:p>
        </w:tc>
        <w:tc>
          <w:tcPr>
            <w:tcW w:w="2360" w:type="dxa"/>
            <w:shd w:val="clear" w:color="auto" w:fill="auto"/>
          </w:tcPr>
          <w:p w:rsidR="00A62010" w:rsidRPr="008A5914" w:rsidRDefault="00A62010" w:rsidP="00B80315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A62010" w:rsidRPr="008A5914" w:rsidRDefault="00A62010" w:rsidP="00B80315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62010" w:rsidRPr="008A5914" w:rsidRDefault="00A62010" w:rsidP="00B80315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62010" w:rsidRPr="008A5914" w:rsidRDefault="00A62010" w:rsidP="00A62010">
      <w:pPr>
        <w:spacing w:before="120" w:line="276" w:lineRule="auto"/>
        <w:jc w:val="both"/>
        <w:rPr>
          <w:sz w:val="22"/>
          <w:szCs w:val="22"/>
        </w:rPr>
      </w:pPr>
    </w:p>
    <w:p w:rsidR="00A62010" w:rsidRPr="003F4ED7" w:rsidRDefault="00A62010" w:rsidP="00A62010">
      <w:pPr>
        <w:spacing w:before="120" w:line="276" w:lineRule="auto"/>
        <w:jc w:val="both"/>
        <w:rPr>
          <w:sz w:val="22"/>
          <w:szCs w:val="22"/>
        </w:rPr>
      </w:pPr>
      <w:r w:rsidRPr="008A5914">
        <w:rPr>
          <w:sz w:val="22"/>
          <w:szCs w:val="22"/>
        </w:rPr>
        <w:t xml:space="preserve">* </w:t>
      </w:r>
      <w:r w:rsidRPr="003F4ED7">
        <w:rPr>
          <w:sz w:val="22"/>
          <w:szCs w:val="22"/>
        </w:rPr>
        <w:t xml:space="preserve">Należy </w:t>
      </w:r>
      <w:proofErr w:type="gramStart"/>
      <w:r w:rsidRPr="003F4ED7">
        <w:rPr>
          <w:sz w:val="22"/>
          <w:szCs w:val="22"/>
        </w:rPr>
        <w:t>wskazać co</w:t>
      </w:r>
      <w:proofErr w:type="gramEnd"/>
      <w:r w:rsidRPr="003F4ED7">
        <w:rPr>
          <w:sz w:val="22"/>
          <w:szCs w:val="22"/>
        </w:rPr>
        <w:t xml:space="preserve"> najmniej osoby odpowiedzialne za obsługę organizacyjno-techniczną</w:t>
      </w:r>
      <w:r w:rsidRPr="003F4ED7">
        <w:rPr>
          <w:sz w:val="22"/>
          <w:szCs w:val="22"/>
        </w:rPr>
        <w:br/>
        <w:t>i gastronomiczno-cateringową szkolenia.</w:t>
      </w:r>
    </w:p>
    <w:p w:rsidR="00A62010" w:rsidRPr="003F4ED7" w:rsidRDefault="00A62010" w:rsidP="00A62010">
      <w:pPr>
        <w:spacing w:before="120" w:line="276" w:lineRule="auto"/>
        <w:jc w:val="both"/>
        <w:rPr>
          <w:sz w:val="22"/>
          <w:szCs w:val="22"/>
        </w:rPr>
      </w:pPr>
      <w:r w:rsidRPr="003F4ED7">
        <w:rPr>
          <w:sz w:val="22"/>
          <w:szCs w:val="22"/>
        </w:rPr>
        <w:t>** Należy podać czy osoba skierowana do wykonywania wskazanych w kolumnie 2</w:t>
      </w:r>
      <w:r w:rsidR="00DA7071" w:rsidRPr="003F4ED7">
        <w:rPr>
          <w:sz w:val="22"/>
          <w:szCs w:val="22"/>
        </w:rPr>
        <w:t> </w:t>
      </w:r>
      <w:r w:rsidRPr="003F4ED7">
        <w:rPr>
          <w:sz w:val="22"/>
          <w:szCs w:val="22"/>
        </w:rPr>
        <w:t>czynności będzie świadczyła je na podstawie umowy o pracę lub czy należy do kategorii osób niepełnosprawnych lub bezrobotnych.</w:t>
      </w:r>
    </w:p>
    <w:p w:rsidR="00A62010" w:rsidRPr="003F4ED7" w:rsidRDefault="00A62010" w:rsidP="00A62010">
      <w:pPr>
        <w:tabs>
          <w:tab w:val="left" w:pos="1193"/>
        </w:tabs>
        <w:spacing w:line="276" w:lineRule="auto"/>
        <w:jc w:val="both"/>
        <w:rPr>
          <w:sz w:val="22"/>
          <w:szCs w:val="22"/>
        </w:rPr>
      </w:pPr>
      <w:r w:rsidRPr="003F4ED7">
        <w:rPr>
          <w:sz w:val="22"/>
          <w:szCs w:val="22"/>
        </w:rPr>
        <w:tab/>
      </w:r>
    </w:p>
    <w:p w:rsidR="00A62010" w:rsidRPr="003F4ED7" w:rsidRDefault="00A62010" w:rsidP="00A62010">
      <w:pPr>
        <w:spacing w:line="276" w:lineRule="auto"/>
        <w:jc w:val="both"/>
        <w:rPr>
          <w:sz w:val="22"/>
          <w:szCs w:val="22"/>
        </w:rPr>
      </w:pPr>
      <w:r w:rsidRPr="003F4ED7">
        <w:rPr>
          <w:sz w:val="22"/>
          <w:szCs w:val="22"/>
        </w:rPr>
        <w:t xml:space="preserve">Uwaga! W przypadku zmiany osób lub osoby wykonującej </w:t>
      </w:r>
      <w:r w:rsidR="00DA7071" w:rsidRPr="003F4ED7">
        <w:rPr>
          <w:sz w:val="22"/>
          <w:szCs w:val="22"/>
        </w:rPr>
        <w:t>czynności w stosunku do </w:t>
      </w:r>
      <w:r w:rsidRPr="003F4ED7">
        <w:rPr>
          <w:sz w:val="22"/>
          <w:szCs w:val="22"/>
        </w:rPr>
        <w:t>ww.</w:t>
      </w:r>
      <w:r w:rsidR="00287D7D">
        <w:rPr>
          <w:sz w:val="22"/>
          <w:szCs w:val="22"/>
        </w:rPr>
        <w:t xml:space="preserve"> </w:t>
      </w:r>
      <w:r w:rsidRPr="003F4ED7">
        <w:rPr>
          <w:sz w:val="22"/>
          <w:szCs w:val="22"/>
        </w:rPr>
        <w:t>tabeli Wykonawca zobowiązany jest do pisemnego zgłoszenia tego faktu Zamawiającemu, wraz z podaniem imienia i nazwiska osoby zastępującej, zakresu wykonywanych przez nią czynności i sposobu wypełniania aspektów społecznych. Zmiana taka jest możliwa tylko</w:t>
      </w:r>
      <w:r w:rsidR="00DA7071" w:rsidRPr="003F4ED7">
        <w:rPr>
          <w:sz w:val="22"/>
          <w:szCs w:val="22"/>
        </w:rPr>
        <w:t xml:space="preserve"> </w:t>
      </w:r>
      <w:r w:rsidR="00A75FE1" w:rsidRPr="003F4ED7">
        <w:rPr>
          <w:sz w:val="22"/>
          <w:szCs w:val="22"/>
        </w:rPr>
        <w:t>w </w:t>
      </w:r>
      <w:r w:rsidRPr="003F4ED7">
        <w:rPr>
          <w:sz w:val="22"/>
          <w:szCs w:val="22"/>
        </w:rPr>
        <w:t>wypadku, gdy osoba zastępująca b</w:t>
      </w:r>
      <w:r w:rsidR="00DA7071" w:rsidRPr="003F4ED7">
        <w:rPr>
          <w:sz w:val="22"/>
          <w:szCs w:val="22"/>
        </w:rPr>
        <w:t>ędzie wypełniała którykolwiek z </w:t>
      </w:r>
      <w:r w:rsidRPr="003F4ED7">
        <w:rPr>
          <w:sz w:val="22"/>
          <w:szCs w:val="22"/>
        </w:rPr>
        <w:t>wymaganych aspektów społecznych.</w:t>
      </w:r>
    </w:p>
    <w:p w:rsidR="00A62010" w:rsidRPr="008A5914" w:rsidRDefault="00A62010" w:rsidP="00A62010">
      <w:pPr>
        <w:spacing w:line="276" w:lineRule="auto"/>
        <w:jc w:val="both"/>
        <w:rPr>
          <w:sz w:val="18"/>
          <w:szCs w:val="18"/>
        </w:rPr>
      </w:pPr>
    </w:p>
    <w:p w:rsidR="00A62010" w:rsidRPr="008A5914" w:rsidRDefault="00A62010" w:rsidP="00A62010">
      <w:pPr>
        <w:spacing w:line="276" w:lineRule="auto"/>
        <w:jc w:val="both"/>
        <w:rPr>
          <w:sz w:val="18"/>
          <w:szCs w:val="18"/>
        </w:rPr>
      </w:pPr>
    </w:p>
    <w:p w:rsidR="00A62010" w:rsidRPr="008A5914" w:rsidRDefault="00A62010" w:rsidP="00A62010">
      <w:pPr>
        <w:spacing w:line="276" w:lineRule="auto"/>
        <w:jc w:val="both"/>
        <w:rPr>
          <w:sz w:val="18"/>
          <w:szCs w:val="18"/>
        </w:rPr>
      </w:pPr>
    </w:p>
    <w:p w:rsidR="00A62010" w:rsidRPr="008A5914" w:rsidRDefault="00A62010" w:rsidP="00A62010">
      <w:pPr>
        <w:spacing w:line="276" w:lineRule="auto"/>
        <w:jc w:val="both"/>
        <w:rPr>
          <w:sz w:val="18"/>
          <w:szCs w:val="18"/>
        </w:rPr>
      </w:pPr>
    </w:p>
    <w:p w:rsidR="00A62010" w:rsidRPr="008A5914" w:rsidRDefault="00A62010" w:rsidP="00A62010">
      <w:pPr>
        <w:spacing w:line="276" w:lineRule="auto"/>
        <w:rPr>
          <w:i/>
          <w:sz w:val="22"/>
          <w:szCs w:val="22"/>
        </w:rPr>
      </w:pPr>
      <w:r w:rsidRPr="008A5914">
        <w:rPr>
          <w:i/>
          <w:sz w:val="22"/>
          <w:szCs w:val="22"/>
        </w:rPr>
        <w:t>………………………………</w:t>
      </w:r>
      <w:r w:rsidR="00287D7D">
        <w:rPr>
          <w:i/>
          <w:sz w:val="22"/>
          <w:szCs w:val="22"/>
        </w:rPr>
        <w:t xml:space="preserve"> </w:t>
      </w:r>
      <w:r w:rsidRPr="008A5914">
        <w:rPr>
          <w:i/>
          <w:sz w:val="22"/>
          <w:szCs w:val="22"/>
        </w:rPr>
        <w:tab/>
        <w:t>………………………</w:t>
      </w:r>
      <w:r w:rsidRPr="008A5914">
        <w:rPr>
          <w:sz w:val="22"/>
          <w:szCs w:val="22"/>
        </w:rPr>
        <w:t>………………..………………………</w:t>
      </w:r>
      <w:r w:rsidRPr="008A5914">
        <w:rPr>
          <w:i/>
          <w:sz w:val="22"/>
          <w:szCs w:val="22"/>
        </w:rPr>
        <w:t xml:space="preserve"> </w:t>
      </w:r>
    </w:p>
    <w:p w:rsidR="00A62010" w:rsidRDefault="00A62010" w:rsidP="00A62010">
      <w:pPr>
        <w:suppressAutoHyphens/>
        <w:autoSpaceDE w:val="0"/>
        <w:jc w:val="right"/>
        <w:rPr>
          <w:rFonts w:eastAsia="Calibri"/>
          <w:i/>
          <w:sz w:val="22"/>
          <w:szCs w:val="22"/>
          <w:lang w:eastAsia="ar-SA"/>
        </w:rPr>
      </w:pPr>
      <w:r w:rsidRPr="008A5914">
        <w:rPr>
          <w:i/>
          <w:sz w:val="18"/>
          <w:szCs w:val="18"/>
        </w:rPr>
        <w:t>(miejscowość i data)</w:t>
      </w:r>
      <w:r w:rsidR="00287D7D">
        <w:rPr>
          <w:i/>
          <w:sz w:val="18"/>
          <w:szCs w:val="18"/>
        </w:rPr>
        <w:t xml:space="preserve"> </w:t>
      </w:r>
      <w:r w:rsidRPr="008A5914">
        <w:rPr>
          <w:i/>
          <w:sz w:val="18"/>
          <w:szCs w:val="18"/>
        </w:rPr>
        <w:t>( imię, nazwisko i podpis upoważnionego przedstawiciela Wykonawcy)</w:t>
      </w:r>
    </w:p>
    <w:p w:rsidR="00A75FE1" w:rsidRDefault="00A75FE1">
      <w:pPr>
        <w:rPr>
          <w:b/>
        </w:rPr>
      </w:pPr>
      <w:r>
        <w:rPr>
          <w:b/>
        </w:rPr>
        <w:br w:type="page"/>
      </w:r>
    </w:p>
    <w:p w:rsidR="00EE4A7A" w:rsidRDefault="00A75FE1" w:rsidP="00A75FE1">
      <w:pPr>
        <w:jc w:val="right"/>
        <w:rPr>
          <w:b/>
        </w:rPr>
      </w:pPr>
      <w:r>
        <w:rPr>
          <w:b/>
        </w:rPr>
        <w:lastRenderedPageBreak/>
        <w:t>Załącznik nr 5</w:t>
      </w:r>
      <w:r w:rsidRPr="00A75FE1">
        <w:rPr>
          <w:b/>
        </w:rPr>
        <w:t xml:space="preserve"> do Zapytania ofertowego</w:t>
      </w:r>
    </w:p>
    <w:p w:rsidR="00A75FE1" w:rsidRDefault="00A75FE1" w:rsidP="00A75FE1">
      <w:pPr>
        <w:jc w:val="right"/>
        <w:rPr>
          <w:b/>
        </w:rPr>
      </w:pPr>
    </w:p>
    <w:p w:rsidR="00A75FE1" w:rsidRPr="00287D7D" w:rsidRDefault="00A75FE1" w:rsidP="00A75FE1">
      <w:pPr>
        <w:jc w:val="center"/>
        <w:rPr>
          <w:b/>
          <w:sz w:val="22"/>
          <w:szCs w:val="22"/>
        </w:rPr>
      </w:pPr>
      <w:r w:rsidRPr="00287D7D">
        <w:rPr>
          <w:b/>
          <w:sz w:val="22"/>
          <w:szCs w:val="22"/>
        </w:rPr>
        <w:t>Oświadczenie dot. doświadczenia trener</w:t>
      </w:r>
      <w:r w:rsidR="0053037C" w:rsidRPr="00287D7D">
        <w:rPr>
          <w:b/>
          <w:sz w:val="22"/>
          <w:szCs w:val="22"/>
        </w:rPr>
        <w:t>a/</w:t>
      </w:r>
      <w:r w:rsidRPr="00287D7D">
        <w:rPr>
          <w:b/>
          <w:sz w:val="22"/>
          <w:szCs w:val="22"/>
        </w:rPr>
        <w:t>ów</w:t>
      </w:r>
    </w:p>
    <w:p w:rsidR="0053037C" w:rsidRPr="00287D7D" w:rsidRDefault="0053037C" w:rsidP="00A75FE1">
      <w:pPr>
        <w:jc w:val="center"/>
        <w:rPr>
          <w:b/>
          <w:sz w:val="22"/>
          <w:szCs w:val="22"/>
        </w:rPr>
      </w:pPr>
    </w:p>
    <w:p w:rsidR="0053037C" w:rsidRPr="00287D7D" w:rsidRDefault="0053037C" w:rsidP="00A75FE1">
      <w:pPr>
        <w:jc w:val="center"/>
        <w:rPr>
          <w:b/>
          <w:sz w:val="22"/>
          <w:szCs w:val="22"/>
        </w:rPr>
      </w:pPr>
      <w:r w:rsidRPr="00287D7D">
        <w:rPr>
          <w:b/>
          <w:sz w:val="22"/>
          <w:szCs w:val="22"/>
        </w:rPr>
        <w:t>Trener 1</w:t>
      </w:r>
    </w:p>
    <w:p w:rsidR="0053037C" w:rsidRPr="00287D7D" w:rsidRDefault="0053037C" w:rsidP="00A75FE1">
      <w:pPr>
        <w:jc w:val="center"/>
        <w:rPr>
          <w:b/>
          <w:sz w:val="22"/>
          <w:szCs w:val="22"/>
        </w:rPr>
      </w:pPr>
    </w:p>
    <w:p w:rsidR="0053037C" w:rsidRPr="00287D7D" w:rsidRDefault="0053037C" w:rsidP="0053037C">
      <w:pPr>
        <w:rPr>
          <w:b/>
          <w:sz w:val="22"/>
          <w:szCs w:val="22"/>
        </w:rPr>
      </w:pPr>
      <w:r w:rsidRPr="00287D7D">
        <w:rPr>
          <w:b/>
          <w:sz w:val="22"/>
          <w:szCs w:val="22"/>
        </w:rPr>
        <w:t>Imię i nazwisko: ……………………………………</w:t>
      </w:r>
    </w:p>
    <w:p w:rsidR="0053037C" w:rsidRPr="00287D7D" w:rsidRDefault="0053037C" w:rsidP="0053037C">
      <w:pPr>
        <w:rPr>
          <w:b/>
          <w:sz w:val="22"/>
          <w:szCs w:val="22"/>
        </w:rPr>
      </w:pPr>
    </w:p>
    <w:p w:rsidR="0053037C" w:rsidRPr="00287D7D" w:rsidRDefault="0053037C" w:rsidP="00B80315">
      <w:pPr>
        <w:pStyle w:val="Akapitzlist"/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Posiada minimum trzyletni staż w prowadzeni</w:t>
      </w:r>
      <w:r w:rsidR="00B80315" w:rsidRPr="00287D7D">
        <w:rPr>
          <w:sz w:val="22"/>
          <w:szCs w:val="22"/>
        </w:rPr>
        <w:t>u szkoleń w obszarze tożsamym z </w:t>
      </w:r>
      <w:r w:rsidRPr="00287D7D">
        <w:rPr>
          <w:sz w:val="22"/>
          <w:szCs w:val="22"/>
        </w:rPr>
        <w:t xml:space="preserve">przedmiotem zamówienia - </w:t>
      </w:r>
      <w:r w:rsidRPr="00287D7D">
        <w:rPr>
          <w:b/>
          <w:sz w:val="22"/>
          <w:szCs w:val="22"/>
        </w:rPr>
        <w:t>TAK / NIE*</w:t>
      </w:r>
    </w:p>
    <w:p w:rsidR="00B80315" w:rsidRPr="00287D7D" w:rsidRDefault="00B80315" w:rsidP="00B80315">
      <w:pPr>
        <w:pStyle w:val="Akapitzlist"/>
        <w:ind w:left="426"/>
        <w:jc w:val="both"/>
        <w:rPr>
          <w:b/>
          <w:i/>
          <w:sz w:val="22"/>
          <w:szCs w:val="22"/>
        </w:rPr>
      </w:pPr>
      <w:r w:rsidRPr="00287D7D">
        <w:rPr>
          <w:b/>
          <w:i/>
          <w:sz w:val="22"/>
          <w:szCs w:val="22"/>
        </w:rPr>
        <w:t>*) niepotrzebne skreślić</w:t>
      </w:r>
    </w:p>
    <w:p w:rsidR="00B80315" w:rsidRPr="00287D7D" w:rsidRDefault="00B80315" w:rsidP="00B80315">
      <w:pPr>
        <w:pStyle w:val="Akapitzlist"/>
        <w:ind w:left="426"/>
        <w:jc w:val="both"/>
        <w:rPr>
          <w:i/>
          <w:sz w:val="22"/>
          <w:szCs w:val="22"/>
        </w:rPr>
      </w:pPr>
    </w:p>
    <w:p w:rsidR="0053037C" w:rsidRPr="00287D7D" w:rsidRDefault="0053037C" w:rsidP="00B80315">
      <w:pPr>
        <w:pStyle w:val="Akapitzlis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Posiada doświadczenie w prowadzeniu szkoleń grupowych (minimum 160 godzin dydaktycznych/szkoleniowych/wykładowych, w okresie ostatnich dwóch lat przed upływem terminu składania ofert, w zakresie obejmującym dedykowane szkolenie).</w:t>
      </w:r>
    </w:p>
    <w:p w:rsidR="0053037C" w:rsidRPr="00287D7D" w:rsidRDefault="0053037C" w:rsidP="0053037C">
      <w:pPr>
        <w:pStyle w:val="Akapitzlist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53037C" w:rsidRPr="00287D7D" w:rsidRDefault="0053037C" w:rsidP="0053037C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 xml:space="preserve">(podać nazwę szkolenia i </w:t>
      </w:r>
      <w:proofErr w:type="gramStart"/>
      <w:r w:rsidRPr="00287D7D">
        <w:rPr>
          <w:i/>
          <w:sz w:val="22"/>
          <w:szCs w:val="22"/>
        </w:rPr>
        <w:t>podmiot dla którego</w:t>
      </w:r>
      <w:proofErr w:type="gramEnd"/>
      <w:r w:rsidRPr="00287D7D">
        <w:rPr>
          <w:i/>
          <w:sz w:val="22"/>
          <w:szCs w:val="22"/>
        </w:rPr>
        <w:t xml:space="preserve"> zrealizowano </w:t>
      </w:r>
      <w:r w:rsidR="00A669A2" w:rsidRPr="00287D7D">
        <w:rPr>
          <w:i/>
          <w:sz w:val="22"/>
          <w:szCs w:val="22"/>
        </w:rPr>
        <w:t>szkolenie</w:t>
      </w:r>
      <w:r w:rsidRPr="00287D7D">
        <w:rPr>
          <w:i/>
          <w:sz w:val="22"/>
          <w:szCs w:val="22"/>
        </w:rPr>
        <w:t>)</w:t>
      </w:r>
    </w:p>
    <w:p w:rsidR="00B80315" w:rsidRPr="00287D7D" w:rsidRDefault="00B80315" w:rsidP="0053037C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zakres</w:t>
      </w:r>
      <w:proofErr w:type="gramEnd"/>
      <w:r w:rsidRPr="00287D7D">
        <w:rPr>
          <w:sz w:val="22"/>
          <w:szCs w:val="22"/>
        </w:rPr>
        <w:t xml:space="preserve"> szkolenia: ……………………………………………………………...</w:t>
      </w:r>
    </w:p>
    <w:p w:rsidR="00B80315" w:rsidRPr="00287D7D" w:rsidRDefault="00B80315" w:rsidP="0053037C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53037C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53037C" w:rsidRPr="00287D7D" w:rsidRDefault="00B80315" w:rsidP="0053037C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data</w:t>
      </w:r>
      <w:proofErr w:type="gramEnd"/>
      <w:r w:rsidRPr="00287D7D">
        <w:rPr>
          <w:sz w:val="22"/>
          <w:szCs w:val="22"/>
        </w:rPr>
        <w:t xml:space="preserve"> realizacji szkolenia (</w:t>
      </w:r>
      <w:proofErr w:type="spellStart"/>
      <w:r w:rsidRPr="00287D7D">
        <w:rPr>
          <w:sz w:val="22"/>
          <w:szCs w:val="22"/>
        </w:rPr>
        <w:t>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.rr-dd.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53037C" w:rsidRPr="00287D7D" w:rsidRDefault="00B80315" w:rsidP="0053037C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liczba</w:t>
      </w:r>
      <w:proofErr w:type="gramEnd"/>
      <w:r w:rsidRPr="00287D7D">
        <w:rPr>
          <w:sz w:val="22"/>
          <w:szCs w:val="22"/>
        </w:rPr>
        <w:t xml:space="preserve"> godzin dydaktycznych/szkoleniowych/wykładowych: ……………..</w:t>
      </w:r>
    </w:p>
    <w:p w:rsidR="00B80315" w:rsidRPr="00287D7D" w:rsidRDefault="00B80315" w:rsidP="00B80315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 xml:space="preserve">(podać nazwę szkolenia i </w:t>
      </w:r>
      <w:proofErr w:type="gramStart"/>
      <w:r w:rsidRPr="00287D7D">
        <w:rPr>
          <w:i/>
          <w:sz w:val="22"/>
          <w:szCs w:val="22"/>
        </w:rPr>
        <w:t>podmiot dla którego</w:t>
      </w:r>
      <w:proofErr w:type="gramEnd"/>
      <w:r w:rsidRPr="00287D7D">
        <w:rPr>
          <w:i/>
          <w:sz w:val="22"/>
          <w:szCs w:val="22"/>
        </w:rPr>
        <w:t xml:space="preserve"> zrealizowano </w:t>
      </w:r>
      <w:r w:rsidR="00A669A2" w:rsidRPr="00287D7D">
        <w:rPr>
          <w:i/>
          <w:sz w:val="22"/>
          <w:szCs w:val="22"/>
        </w:rPr>
        <w:t>szkolenie</w:t>
      </w:r>
      <w:r w:rsidRPr="00287D7D">
        <w:rPr>
          <w:i/>
          <w:sz w:val="22"/>
          <w:szCs w:val="22"/>
        </w:rPr>
        <w:t>)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zakres</w:t>
      </w:r>
      <w:proofErr w:type="gramEnd"/>
      <w:r w:rsidRPr="00287D7D">
        <w:rPr>
          <w:sz w:val="22"/>
          <w:szCs w:val="22"/>
        </w:rPr>
        <w:t xml:space="preserve"> szkolenia: ……………………………………………………………...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B80315" w:rsidRPr="00287D7D" w:rsidRDefault="00B80315" w:rsidP="00B80315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data</w:t>
      </w:r>
      <w:proofErr w:type="gramEnd"/>
      <w:r w:rsidRPr="00287D7D">
        <w:rPr>
          <w:sz w:val="22"/>
          <w:szCs w:val="22"/>
        </w:rPr>
        <w:t xml:space="preserve"> realizacji szkolenia (</w:t>
      </w:r>
      <w:proofErr w:type="spellStart"/>
      <w:r w:rsidRPr="00287D7D">
        <w:rPr>
          <w:sz w:val="22"/>
          <w:szCs w:val="22"/>
        </w:rPr>
        <w:t>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.rr-dd.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liczba</w:t>
      </w:r>
      <w:proofErr w:type="gramEnd"/>
      <w:r w:rsidRPr="00287D7D">
        <w:rPr>
          <w:sz w:val="22"/>
          <w:szCs w:val="22"/>
        </w:rPr>
        <w:t xml:space="preserve"> godzin dydaktycznych/szkoleniowych/wykładowych: ……………..</w:t>
      </w:r>
    </w:p>
    <w:p w:rsidR="00B80315" w:rsidRPr="00287D7D" w:rsidRDefault="00B80315" w:rsidP="00B80315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 xml:space="preserve">(podać nazwę szkolenia i </w:t>
      </w:r>
      <w:proofErr w:type="gramStart"/>
      <w:r w:rsidRPr="00287D7D">
        <w:rPr>
          <w:i/>
          <w:sz w:val="22"/>
          <w:szCs w:val="22"/>
        </w:rPr>
        <w:t>podmiot dla którego</w:t>
      </w:r>
      <w:proofErr w:type="gramEnd"/>
      <w:r w:rsidRPr="00287D7D">
        <w:rPr>
          <w:i/>
          <w:sz w:val="22"/>
          <w:szCs w:val="22"/>
        </w:rPr>
        <w:t xml:space="preserve"> zrealizowano </w:t>
      </w:r>
      <w:r w:rsidR="00A669A2" w:rsidRPr="00287D7D">
        <w:rPr>
          <w:i/>
          <w:sz w:val="22"/>
          <w:szCs w:val="22"/>
        </w:rPr>
        <w:t>szkolenie</w:t>
      </w:r>
      <w:r w:rsidRPr="00287D7D">
        <w:rPr>
          <w:i/>
          <w:sz w:val="22"/>
          <w:szCs w:val="22"/>
        </w:rPr>
        <w:t>)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zakres</w:t>
      </w:r>
      <w:proofErr w:type="gramEnd"/>
      <w:r w:rsidRPr="00287D7D">
        <w:rPr>
          <w:sz w:val="22"/>
          <w:szCs w:val="22"/>
        </w:rPr>
        <w:t xml:space="preserve"> szkolenia: ……………………………………………………………...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B80315" w:rsidRPr="00287D7D" w:rsidRDefault="00B80315" w:rsidP="00B80315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data</w:t>
      </w:r>
      <w:proofErr w:type="gramEnd"/>
      <w:r w:rsidRPr="00287D7D">
        <w:rPr>
          <w:sz w:val="22"/>
          <w:szCs w:val="22"/>
        </w:rPr>
        <w:t xml:space="preserve"> realizacji szkolenia (</w:t>
      </w:r>
      <w:proofErr w:type="spellStart"/>
      <w:r w:rsidRPr="00287D7D">
        <w:rPr>
          <w:sz w:val="22"/>
          <w:szCs w:val="22"/>
        </w:rPr>
        <w:t>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.rr-dd.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B80315" w:rsidRPr="00287D7D" w:rsidRDefault="00B80315" w:rsidP="00B80315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liczba</w:t>
      </w:r>
      <w:proofErr w:type="gramEnd"/>
      <w:r w:rsidRPr="00287D7D">
        <w:rPr>
          <w:sz w:val="22"/>
          <w:szCs w:val="22"/>
        </w:rPr>
        <w:t xml:space="preserve"> godzin dydaktycznych/szkoleniowych/wykładowych: ……………..………………………………………………………………………………….. 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 xml:space="preserve">(podać nazwę szkolenia i </w:t>
      </w:r>
      <w:proofErr w:type="gramStart"/>
      <w:r w:rsidRPr="00287D7D">
        <w:rPr>
          <w:i/>
          <w:sz w:val="22"/>
          <w:szCs w:val="22"/>
        </w:rPr>
        <w:t>podmiot dla którego</w:t>
      </w:r>
      <w:proofErr w:type="gramEnd"/>
      <w:r w:rsidRPr="00287D7D">
        <w:rPr>
          <w:i/>
          <w:sz w:val="22"/>
          <w:szCs w:val="22"/>
        </w:rPr>
        <w:t xml:space="preserve"> zrealizowano </w:t>
      </w:r>
      <w:r w:rsidR="00A669A2" w:rsidRPr="00287D7D">
        <w:rPr>
          <w:i/>
          <w:sz w:val="22"/>
          <w:szCs w:val="22"/>
        </w:rPr>
        <w:t>szkolenie</w:t>
      </w:r>
      <w:r w:rsidRPr="00287D7D">
        <w:rPr>
          <w:i/>
          <w:sz w:val="22"/>
          <w:szCs w:val="22"/>
        </w:rPr>
        <w:t>)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zakres</w:t>
      </w:r>
      <w:proofErr w:type="gramEnd"/>
      <w:r w:rsidRPr="00287D7D">
        <w:rPr>
          <w:sz w:val="22"/>
          <w:szCs w:val="22"/>
        </w:rPr>
        <w:t xml:space="preserve"> szkolenia: ……………………………………………………………...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lastRenderedPageBreak/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B80315" w:rsidRPr="00287D7D" w:rsidRDefault="00B80315" w:rsidP="00B80315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data</w:t>
      </w:r>
      <w:proofErr w:type="gramEnd"/>
      <w:r w:rsidRPr="00287D7D">
        <w:rPr>
          <w:sz w:val="22"/>
          <w:szCs w:val="22"/>
        </w:rPr>
        <w:t xml:space="preserve"> realizacji szkolenia (</w:t>
      </w:r>
      <w:proofErr w:type="spellStart"/>
      <w:r w:rsidRPr="00287D7D">
        <w:rPr>
          <w:sz w:val="22"/>
          <w:szCs w:val="22"/>
        </w:rPr>
        <w:t>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.rr-dd.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liczba</w:t>
      </w:r>
      <w:proofErr w:type="gramEnd"/>
      <w:r w:rsidRPr="00287D7D">
        <w:rPr>
          <w:sz w:val="22"/>
          <w:szCs w:val="22"/>
        </w:rPr>
        <w:t xml:space="preserve"> godzin dydaktycznych/szkoleniowych/wykładowych: ……………..</w:t>
      </w:r>
    </w:p>
    <w:p w:rsidR="00B80315" w:rsidRPr="00287D7D" w:rsidRDefault="00B80315" w:rsidP="00B80315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 xml:space="preserve">(podać nazwę szkolenia i </w:t>
      </w:r>
      <w:proofErr w:type="gramStart"/>
      <w:r w:rsidRPr="00287D7D">
        <w:rPr>
          <w:i/>
          <w:sz w:val="22"/>
          <w:szCs w:val="22"/>
        </w:rPr>
        <w:t>podmiot dla którego</w:t>
      </w:r>
      <w:proofErr w:type="gramEnd"/>
      <w:r w:rsidRPr="00287D7D">
        <w:rPr>
          <w:i/>
          <w:sz w:val="22"/>
          <w:szCs w:val="22"/>
        </w:rPr>
        <w:t xml:space="preserve"> zrealizowano </w:t>
      </w:r>
      <w:r w:rsidR="00A669A2" w:rsidRPr="00287D7D">
        <w:rPr>
          <w:i/>
          <w:sz w:val="22"/>
          <w:szCs w:val="22"/>
        </w:rPr>
        <w:t>szkolenie</w:t>
      </w:r>
      <w:r w:rsidRPr="00287D7D">
        <w:rPr>
          <w:i/>
          <w:sz w:val="22"/>
          <w:szCs w:val="22"/>
        </w:rPr>
        <w:t>)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zakres</w:t>
      </w:r>
      <w:proofErr w:type="gramEnd"/>
      <w:r w:rsidRPr="00287D7D">
        <w:rPr>
          <w:sz w:val="22"/>
          <w:szCs w:val="22"/>
        </w:rPr>
        <w:t xml:space="preserve"> szkolenia: ……………………………………………………………...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B80315" w:rsidRPr="00287D7D" w:rsidRDefault="00B80315" w:rsidP="00B80315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data</w:t>
      </w:r>
      <w:proofErr w:type="gramEnd"/>
      <w:r w:rsidRPr="00287D7D">
        <w:rPr>
          <w:sz w:val="22"/>
          <w:szCs w:val="22"/>
        </w:rPr>
        <w:t xml:space="preserve"> realizacji szkolenia (</w:t>
      </w:r>
      <w:proofErr w:type="spellStart"/>
      <w:r w:rsidRPr="00287D7D">
        <w:rPr>
          <w:sz w:val="22"/>
          <w:szCs w:val="22"/>
        </w:rPr>
        <w:t>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.rr-dd.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liczba</w:t>
      </w:r>
      <w:proofErr w:type="gramEnd"/>
      <w:r w:rsidRPr="00287D7D">
        <w:rPr>
          <w:sz w:val="22"/>
          <w:szCs w:val="22"/>
        </w:rPr>
        <w:t xml:space="preserve"> godzin dydaktycznych/szkoleniowych/wykładowych: ……………..</w:t>
      </w:r>
    </w:p>
    <w:p w:rsidR="00B80315" w:rsidRPr="00287D7D" w:rsidRDefault="00B80315" w:rsidP="00B80315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 xml:space="preserve">(podać nazwę szkolenia i </w:t>
      </w:r>
      <w:proofErr w:type="gramStart"/>
      <w:r w:rsidRPr="00287D7D">
        <w:rPr>
          <w:i/>
          <w:sz w:val="22"/>
          <w:szCs w:val="22"/>
        </w:rPr>
        <w:t>podmiot dla którego</w:t>
      </w:r>
      <w:proofErr w:type="gramEnd"/>
      <w:r w:rsidRPr="00287D7D">
        <w:rPr>
          <w:i/>
          <w:sz w:val="22"/>
          <w:szCs w:val="22"/>
        </w:rPr>
        <w:t xml:space="preserve"> zrealizowano </w:t>
      </w:r>
      <w:r w:rsidR="00A669A2" w:rsidRPr="00287D7D">
        <w:rPr>
          <w:i/>
          <w:sz w:val="22"/>
          <w:szCs w:val="22"/>
        </w:rPr>
        <w:t>szkolenie</w:t>
      </w:r>
      <w:r w:rsidRPr="00287D7D">
        <w:rPr>
          <w:i/>
          <w:sz w:val="22"/>
          <w:szCs w:val="22"/>
        </w:rPr>
        <w:t>)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zakres</w:t>
      </w:r>
      <w:proofErr w:type="gramEnd"/>
      <w:r w:rsidRPr="00287D7D">
        <w:rPr>
          <w:sz w:val="22"/>
          <w:szCs w:val="22"/>
        </w:rPr>
        <w:t xml:space="preserve"> szkolenia: ……………………………………………………………...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B80315" w:rsidRPr="00287D7D" w:rsidRDefault="00B80315" w:rsidP="00B80315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data</w:t>
      </w:r>
      <w:proofErr w:type="gramEnd"/>
      <w:r w:rsidRPr="00287D7D">
        <w:rPr>
          <w:sz w:val="22"/>
          <w:szCs w:val="22"/>
        </w:rPr>
        <w:t xml:space="preserve"> realizacji szkolenia (</w:t>
      </w:r>
      <w:proofErr w:type="spellStart"/>
      <w:r w:rsidRPr="00287D7D">
        <w:rPr>
          <w:sz w:val="22"/>
          <w:szCs w:val="22"/>
        </w:rPr>
        <w:t>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.rr-dd.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liczba</w:t>
      </w:r>
      <w:proofErr w:type="gramEnd"/>
      <w:r w:rsidRPr="00287D7D">
        <w:rPr>
          <w:sz w:val="22"/>
          <w:szCs w:val="22"/>
        </w:rPr>
        <w:t xml:space="preserve"> godzin dydaktycznych/szkoleniowych/wykładowych: ……………..</w:t>
      </w:r>
    </w:p>
    <w:p w:rsidR="00B80315" w:rsidRPr="00287D7D" w:rsidRDefault="00B80315" w:rsidP="00365A23">
      <w:pPr>
        <w:pStyle w:val="Akapitzlist"/>
        <w:numPr>
          <w:ilvl w:val="0"/>
          <w:numId w:val="43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………………………..</w:t>
      </w:r>
    </w:p>
    <w:p w:rsidR="00B80315" w:rsidRPr="00287D7D" w:rsidRDefault="00B80315">
      <w:pPr>
        <w:rPr>
          <w:sz w:val="22"/>
          <w:szCs w:val="22"/>
        </w:rPr>
      </w:pPr>
    </w:p>
    <w:p w:rsidR="00B80315" w:rsidRPr="00287D7D" w:rsidRDefault="00B80315">
      <w:pPr>
        <w:rPr>
          <w:sz w:val="22"/>
          <w:szCs w:val="22"/>
        </w:rPr>
      </w:pPr>
    </w:p>
    <w:p w:rsidR="00B80315" w:rsidRPr="00287D7D" w:rsidRDefault="00B80315" w:rsidP="00B80315">
      <w:pPr>
        <w:jc w:val="center"/>
        <w:rPr>
          <w:b/>
          <w:sz w:val="22"/>
          <w:szCs w:val="22"/>
        </w:rPr>
      </w:pPr>
      <w:r w:rsidRPr="00287D7D">
        <w:rPr>
          <w:b/>
          <w:sz w:val="22"/>
          <w:szCs w:val="22"/>
        </w:rPr>
        <w:t>Trener 2</w:t>
      </w:r>
    </w:p>
    <w:p w:rsidR="00B80315" w:rsidRPr="00287D7D" w:rsidRDefault="00B80315" w:rsidP="00B80315">
      <w:pPr>
        <w:jc w:val="center"/>
        <w:rPr>
          <w:b/>
          <w:sz w:val="22"/>
          <w:szCs w:val="22"/>
        </w:rPr>
      </w:pPr>
    </w:p>
    <w:p w:rsidR="00B80315" w:rsidRPr="00287D7D" w:rsidRDefault="00B80315" w:rsidP="00B80315">
      <w:pPr>
        <w:rPr>
          <w:b/>
          <w:sz w:val="22"/>
          <w:szCs w:val="22"/>
        </w:rPr>
      </w:pPr>
      <w:r w:rsidRPr="00287D7D">
        <w:rPr>
          <w:b/>
          <w:sz w:val="22"/>
          <w:szCs w:val="22"/>
        </w:rPr>
        <w:t>Imię i nazwisko: ……………………………………</w:t>
      </w:r>
    </w:p>
    <w:p w:rsidR="00B80315" w:rsidRPr="00287D7D" w:rsidRDefault="00B80315" w:rsidP="00B80315">
      <w:pPr>
        <w:rPr>
          <w:b/>
          <w:sz w:val="22"/>
          <w:szCs w:val="22"/>
        </w:rPr>
      </w:pPr>
    </w:p>
    <w:p w:rsidR="00B80315" w:rsidRPr="00287D7D" w:rsidRDefault="00B80315" w:rsidP="00365A23">
      <w:pPr>
        <w:pStyle w:val="Akapitzlist"/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Posiada minimum trzyletni staż w prowadzeniu szkoleń w obszarze tożsamym z przedmiotem zamówienia - </w:t>
      </w:r>
      <w:r w:rsidRPr="00287D7D">
        <w:rPr>
          <w:b/>
          <w:sz w:val="22"/>
          <w:szCs w:val="22"/>
        </w:rPr>
        <w:t>TAK / NIE*</w:t>
      </w:r>
    </w:p>
    <w:p w:rsidR="00B80315" w:rsidRPr="00287D7D" w:rsidRDefault="00B80315" w:rsidP="00365A23">
      <w:pPr>
        <w:pStyle w:val="Akapitzlist"/>
        <w:ind w:left="426"/>
        <w:jc w:val="both"/>
        <w:rPr>
          <w:b/>
          <w:i/>
          <w:sz w:val="22"/>
          <w:szCs w:val="22"/>
        </w:rPr>
      </w:pPr>
      <w:r w:rsidRPr="00287D7D">
        <w:rPr>
          <w:b/>
          <w:i/>
          <w:sz w:val="22"/>
          <w:szCs w:val="22"/>
        </w:rPr>
        <w:t>*) niepotrzebne skreślić</w:t>
      </w:r>
    </w:p>
    <w:p w:rsidR="00B80315" w:rsidRPr="00287D7D" w:rsidRDefault="00B80315" w:rsidP="00B80315">
      <w:pPr>
        <w:pStyle w:val="Akapitzlist"/>
        <w:ind w:left="426"/>
        <w:jc w:val="both"/>
        <w:rPr>
          <w:i/>
          <w:sz w:val="22"/>
          <w:szCs w:val="22"/>
        </w:rPr>
      </w:pPr>
    </w:p>
    <w:p w:rsidR="00B80315" w:rsidRPr="00287D7D" w:rsidRDefault="00B80315" w:rsidP="00365A23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Posiada doświadczenie w prowadzeniu szkoleń grupowych (minimum 160 godzin dydaktycznych/szkoleniowych/wykładowych, w okresie ostatnich dwóch lat przed upływem terminu składania ofert, w zakresie obejmującym dedykowane szkolenie).</w:t>
      </w:r>
    </w:p>
    <w:p w:rsidR="00B80315" w:rsidRPr="00287D7D" w:rsidRDefault="00B80315" w:rsidP="00B80315">
      <w:pPr>
        <w:pStyle w:val="Akapitzlist"/>
        <w:numPr>
          <w:ilvl w:val="0"/>
          <w:numId w:val="39"/>
        </w:numPr>
        <w:tabs>
          <w:tab w:val="left" w:pos="426"/>
        </w:tabs>
        <w:ind w:left="1418" w:hanging="284"/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 xml:space="preserve">(podać nazwę szkolenia i </w:t>
      </w:r>
      <w:proofErr w:type="gramStart"/>
      <w:r w:rsidRPr="00287D7D">
        <w:rPr>
          <w:i/>
          <w:sz w:val="22"/>
          <w:szCs w:val="22"/>
        </w:rPr>
        <w:t>podmiot dla którego</w:t>
      </w:r>
      <w:proofErr w:type="gramEnd"/>
      <w:r w:rsidRPr="00287D7D">
        <w:rPr>
          <w:i/>
          <w:sz w:val="22"/>
          <w:szCs w:val="22"/>
        </w:rPr>
        <w:t xml:space="preserve"> zrealizowano </w:t>
      </w:r>
      <w:r w:rsidR="00A669A2" w:rsidRPr="00287D7D">
        <w:rPr>
          <w:i/>
          <w:sz w:val="22"/>
          <w:szCs w:val="22"/>
        </w:rPr>
        <w:t>szkolenie</w:t>
      </w:r>
      <w:r w:rsidRPr="00287D7D">
        <w:rPr>
          <w:i/>
          <w:sz w:val="22"/>
          <w:szCs w:val="22"/>
        </w:rPr>
        <w:t>)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zakres</w:t>
      </w:r>
      <w:proofErr w:type="gramEnd"/>
      <w:r w:rsidRPr="00287D7D">
        <w:rPr>
          <w:sz w:val="22"/>
          <w:szCs w:val="22"/>
        </w:rPr>
        <w:t xml:space="preserve"> szkolenia: ……………………………………………………………...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B80315" w:rsidRPr="00287D7D" w:rsidRDefault="00B80315" w:rsidP="00B80315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lastRenderedPageBreak/>
        <w:t>data</w:t>
      </w:r>
      <w:proofErr w:type="gramEnd"/>
      <w:r w:rsidRPr="00287D7D">
        <w:rPr>
          <w:sz w:val="22"/>
          <w:szCs w:val="22"/>
        </w:rPr>
        <w:t xml:space="preserve"> realizacji szkolenia (</w:t>
      </w:r>
      <w:proofErr w:type="spellStart"/>
      <w:r w:rsidRPr="00287D7D">
        <w:rPr>
          <w:sz w:val="22"/>
          <w:szCs w:val="22"/>
        </w:rPr>
        <w:t>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.rr-dd.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liczba</w:t>
      </w:r>
      <w:proofErr w:type="gramEnd"/>
      <w:r w:rsidRPr="00287D7D">
        <w:rPr>
          <w:sz w:val="22"/>
          <w:szCs w:val="22"/>
        </w:rPr>
        <w:t xml:space="preserve"> godzin dydaktycznych/szkoleniowych/wykładowych: ……………..</w:t>
      </w:r>
    </w:p>
    <w:p w:rsidR="00B80315" w:rsidRPr="00287D7D" w:rsidRDefault="00B80315" w:rsidP="00B80315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 xml:space="preserve">(podać nazwę szkolenia i </w:t>
      </w:r>
      <w:proofErr w:type="gramStart"/>
      <w:r w:rsidRPr="00287D7D">
        <w:rPr>
          <w:i/>
          <w:sz w:val="22"/>
          <w:szCs w:val="22"/>
        </w:rPr>
        <w:t>podmiot dla którego</w:t>
      </w:r>
      <w:proofErr w:type="gramEnd"/>
      <w:r w:rsidRPr="00287D7D">
        <w:rPr>
          <w:i/>
          <w:sz w:val="22"/>
          <w:szCs w:val="22"/>
        </w:rPr>
        <w:t xml:space="preserve"> zrealizowano </w:t>
      </w:r>
      <w:r w:rsidR="00A669A2" w:rsidRPr="00287D7D">
        <w:rPr>
          <w:i/>
          <w:sz w:val="22"/>
          <w:szCs w:val="22"/>
        </w:rPr>
        <w:t>szkolenie</w:t>
      </w:r>
      <w:r w:rsidRPr="00287D7D">
        <w:rPr>
          <w:i/>
          <w:sz w:val="22"/>
          <w:szCs w:val="22"/>
        </w:rPr>
        <w:t>)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zakres</w:t>
      </w:r>
      <w:proofErr w:type="gramEnd"/>
      <w:r w:rsidRPr="00287D7D">
        <w:rPr>
          <w:sz w:val="22"/>
          <w:szCs w:val="22"/>
        </w:rPr>
        <w:t xml:space="preserve"> szkolenia: ……………………………………………………………...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B80315" w:rsidRPr="00287D7D" w:rsidRDefault="00B80315" w:rsidP="00B80315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data</w:t>
      </w:r>
      <w:proofErr w:type="gramEnd"/>
      <w:r w:rsidRPr="00287D7D">
        <w:rPr>
          <w:sz w:val="22"/>
          <w:szCs w:val="22"/>
        </w:rPr>
        <w:t xml:space="preserve"> realizacji szkolenia (</w:t>
      </w:r>
      <w:proofErr w:type="spellStart"/>
      <w:r w:rsidRPr="00287D7D">
        <w:rPr>
          <w:sz w:val="22"/>
          <w:szCs w:val="22"/>
        </w:rPr>
        <w:t>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.rr-dd.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liczba</w:t>
      </w:r>
      <w:proofErr w:type="gramEnd"/>
      <w:r w:rsidRPr="00287D7D">
        <w:rPr>
          <w:sz w:val="22"/>
          <w:szCs w:val="22"/>
        </w:rPr>
        <w:t xml:space="preserve"> godzin dydaktycznych/szkoleniowych/wykładowych: ……………..</w:t>
      </w:r>
    </w:p>
    <w:p w:rsidR="00B80315" w:rsidRPr="00287D7D" w:rsidRDefault="00B80315" w:rsidP="00B80315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 xml:space="preserve">(podać nazwę szkolenia i </w:t>
      </w:r>
      <w:proofErr w:type="gramStart"/>
      <w:r w:rsidRPr="00287D7D">
        <w:rPr>
          <w:i/>
          <w:sz w:val="22"/>
          <w:szCs w:val="22"/>
        </w:rPr>
        <w:t>podmiot dla którego</w:t>
      </w:r>
      <w:proofErr w:type="gramEnd"/>
      <w:r w:rsidRPr="00287D7D">
        <w:rPr>
          <w:i/>
          <w:sz w:val="22"/>
          <w:szCs w:val="22"/>
        </w:rPr>
        <w:t xml:space="preserve"> zrealizowano </w:t>
      </w:r>
      <w:r w:rsidR="00A669A2" w:rsidRPr="00287D7D">
        <w:rPr>
          <w:i/>
          <w:sz w:val="22"/>
          <w:szCs w:val="22"/>
        </w:rPr>
        <w:t>szkolenie</w:t>
      </w:r>
      <w:r w:rsidRPr="00287D7D">
        <w:rPr>
          <w:i/>
          <w:sz w:val="22"/>
          <w:szCs w:val="22"/>
        </w:rPr>
        <w:t>)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zakres</w:t>
      </w:r>
      <w:proofErr w:type="gramEnd"/>
      <w:r w:rsidRPr="00287D7D">
        <w:rPr>
          <w:sz w:val="22"/>
          <w:szCs w:val="22"/>
        </w:rPr>
        <w:t xml:space="preserve"> szkolenia: ……………………………………………………………...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B80315" w:rsidRPr="00287D7D" w:rsidRDefault="00B80315" w:rsidP="00B80315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data</w:t>
      </w:r>
      <w:proofErr w:type="gramEnd"/>
      <w:r w:rsidRPr="00287D7D">
        <w:rPr>
          <w:sz w:val="22"/>
          <w:szCs w:val="22"/>
        </w:rPr>
        <w:t xml:space="preserve"> realizacji szkolenia (</w:t>
      </w:r>
      <w:proofErr w:type="spellStart"/>
      <w:r w:rsidRPr="00287D7D">
        <w:rPr>
          <w:sz w:val="22"/>
          <w:szCs w:val="22"/>
        </w:rPr>
        <w:t>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.rr-dd.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B80315" w:rsidRPr="00287D7D" w:rsidRDefault="00B80315" w:rsidP="00B80315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liczba</w:t>
      </w:r>
      <w:proofErr w:type="gramEnd"/>
      <w:r w:rsidRPr="00287D7D">
        <w:rPr>
          <w:sz w:val="22"/>
          <w:szCs w:val="22"/>
        </w:rPr>
        <w:t xml:space="preserve"> godzin dydaktycznych/szkoleniowych/wykładowych: ……………..………………………………………………………………………………….. 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 xml:space="preserve">(podać nazwę szkolenia i </w:t>
      </w:r>
      <w:proofErr w:type="gramStart"/>
      <w:r w:rsidRPr="00287D7D">
        <w:rPr>
          <w:i/>
          <w:sz w:val="22"/>
          <w:szCs w:val="22"/>
        </w:rPr>
        <w:t>podmiot dla którego</w:t>
      </w:r>
      <w:proofErr w:type="gramEnd"/>
      <w:r w:rsidRPr="00287D7D">
        <w:rPr>
          <w:i/>
          <w:sz w:val="22"/>
          <w:szCs w:val="22"/>
        </w:rPr>
        <w:t xml:space="preserve"> zrealizowano </w:t>
      </w:r>
      <w:r w:rsidR="00A669A2" w:rsidRPr="00287D7D">
        <w:rPr>
          <w:i/>
          <w:sz w:val="22"/>
          <w:szCs w:val="22"/>
        </w:rPr>
        <w:t>szkolenie</w:t>
      </w:r>
      <w:r w:rsidRPr="00287D7D">
        <w:rPr>
          <w:i/>
          <w:sz w:val="22"/>
          <w:szCs w:val="22"/>
        </w:rPr>
        <w:t>)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zakres</w:t>
      </w:r>
      <w:proofErr w:type="gramEnd"/>
      <w:r w:rsidRPr="00287D7D">
        <w:rPr>
          <w:sz w:val="22"/>
          <w:szCs w:val="22"/>
        </w:rPr>
        <w:t xml:space="preserve"> szkolenia: ……………………………………………………………...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B80315" w:rsidRPr="00287D7D" w:rsidRDefault="00B80315" w:rsidP="00B80315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data</w:t>
      </w:r>
      <w:proofErr w:type="gramEnd"/>
      <w:r w:rsidRPr="00287D7D">
        <w:rPr>
          <w:sz w:val="22"/>
          <w:szCs w:val="22"/>
        </w:rPr>
        <w:t xml:space="preserve"> realizacji szkolenia (</w:t>
      </w:r>
      <w:proofErr w:type="spellStart"/>
      <w:r w:rsidRPr="00287D7D">
        <w:rPr>
          <w:sz w:val="22"/>
          <w:szCs w:val="22"/>
        </w:rPr>
        <w:t>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.rr-dd.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liczba</w:t>
      </w:r>
      <w:proofErr w:type="gramEnd"/>
      <w:r w:rsidRPr="00287D7D">
        <w:rPr>
          <w:sz w:val="22"/>
          <w:szCs w:val="22"/>
        </w:rPr>
        <w:t xml:space="preserve"> godzin dydaktycznych/szkoleniowych/wykładowych: ……………..</w:t>
      </w:r>
    </w:p>
    <w:p w:rsidR="00B80315" w:rsidRPr="00287D7D" w:rsidRDefault="00B80315" w:rsidP="00B80315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 xml:space="preserve">(podać nazwę szkolenia i </w:t>
      </w:r>
      <w:proofErr w:type="gramStart"/>
      <w:r w:rsidRPr="00287D7D">
        <w:rPr>
          <w:i/>
          <w:sz w:val="22"/>
          <w:szCs w:val="22"/>
        </w:rPr>
        <w:t>podmiot dla którego</w:t>
      </w:r>
      <w:proofErr w:type="gramEnd"/>
      <w:r w:rsidRPr="00287D7D">
        <w:rPr>
          <w:i/>
          <w:sz w:val="22"/>
          <w:szCs w:val="22"/>
        </w:rPr>
        <w:t xml:space="preserve"> zrealizowano </w:t>
      </w:r>
      <w:r w:rsidR="00A669A2" w:rsidRPr="00287D7D">
        <w:rPr>
          <w:i/>
          <w:sz w:val="22"/>
          <w:szCs w:val="22"/>
        </w:rPr>
        <w:t>szkolenie</w:t>
      </w:r>
      <w:r w:rsidRPr="00287D7D">
        <w:rPr>
          <w:i/>
          <w:sz w:val="22"/>
          <w:szCs w:val="22"/>
        </w:rPr>
        <w:t>)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zakres</w:t>
      </w:r>
      <w:proofErr w:type="gramEnd"/>
      <w:r w:rsidRPr="00287D7D">
        <w:rPr>
          <w:sz w:val="22"/>
          <w:szCs w:val="22"/>
        </w:rPr>
        <w:t xml:space="preserve"> szkolenia: ……………………………………………………………...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B80315" w:rsidRPr="00287D7D" w:rsidRDefault="00B80315" w:rsidP="00B80315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data</w:t>
      </w:r>
      <w:proofErr w:type="gramEnd"/>
      <w:r w:rsidRPr="00287D7D">
        <w:rPr>
          <w:sz w:val="22"/>
          <w:szCs w:val="22"/>
        </w:rPr>
        <w:t xml:space="preserve"> realizacji szkolenia (</w:t>
      </w:r>
      <w:proofErr w:type="spellStart"/>
      <w:r w:rsidRPr="00287D7D">
        <w:rPr>
          <w:sz w:val="22"/>
          <w:szCs w:val="22"/>
        </w:rPr>
        <w:t>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.rr-dd.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liczba</w:t>
      </w:r>
      <w:proofErr w:type="gramEnd"/>
      <w:r w:rsidRPr="00287D7D">
        <w:rPr>
          <w:sz w:val="22"/>
          <w:szCs w:val="22"/>
        </w:rPr>
        <w:t xml:space="preserve"> godzin dydaktycznych/szkoleniowych/wykładowych: ……………..</w:t>
      </w:r>
    </w:p>
    <w:p w:rsidR="00B80315" w:rsidRPr="00287D7D" w:rsidRDefault="00B80315" w:rsidP="00B80315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 xml:space="preserve">(podać nazwę szkolenia i </w:t>
      </w:r>
      <w:proofErr w:type="gramStart"/>
      <w:r w:rsidRPr="00287D7D">
        <w:rPr>
          <w:i/>
          <w:sz w:val="22"/>
          <w:szCs w:val="22"/>
        </w:rPr>
        <w:t>podmiot dla którego</w:t>
      </w:r>
      <w:proofErr w:type="gramEnd"/>
      <w:r w:rsidRPr="00287D7D">
        <w:rPr>
          <w:i/>
          <w:sz w:val="22"/>
          <w:szCs w:val="22"/>
        </w:rPr>
        <w:t xml:space="preserve"> zrealizowano </w:t>
      </w:r>
      <w:r w:rsidR="00A669A2" w:rsidRPr="00287D7D">
        <w:rPr>
          <w:i/>
          <w:sz w:val="22"/>
          <w:szCs w:val="22"/>
        </w:rPr>
        <w:t>szkolenie</w:t>
      </w:r>
      <w:r w:rsidRPr="00287D7D">
        <w:rPr>
          <w:i/>
          <w:sz w:val="22"/>
          <w:szCs w:val="22"/>
        </w:rPr>
        <w:t>)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zakres</w:t>
      </w:r>
      <w:proofErr w:type="gramEnd"/>
      <w:r w:rsidRPr="00287D7D">
        <w:rPr>
          <w:sz w:val="22"/>
          <w:szCs w:val="22"/>
        </w:rPr>
        <w:t xml:space="preserve"> szkolenia: ……………………………………………………………...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lastRenderedPageBreak/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B80315" w:rsidRPr="00287D7D" w:rsidRDefault="00B80315" w:rsidP="00B80315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data</w:t>
      </w:r>
      <w:proofErr w:type="gramEnd"/>
      <w:r w:rsidRPr="00287D7D">
        <w:rPr>
          <w:sz w:val="22"/>
          <w:szCs w:val="22"/>
        </w:rPr>
        <w:t xml:space="preserve"> realizacji szkolenia (</w:t>
      </w:r>
      <w:proofErr w:type="spellStart"/>
      <w:r w:rsidRPr="00287D7D">
        <w:rPr>
          <w:sz w:val="22"/>
          <w:szCs w:val="22"/>
        </w:rPr>
        <w:t>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.rr-dd.</w:t>
      </w:r>
      <w:proofErr w:type="gramStart"/>
      <w:r w:rsidRPr="00287D7D">
        <w:rPr>
          <w:sz w:val="22"/>
          <w:szCs w:val="22"/>
        </w:rPr>
        <w:t>mm</w:t>
      </w:r>
      <w:proofErr w:type="gramEnd"/>
      <w:r w:rsidRPr="00287D7D">
        <w:rPr>
          <w:sz w:val="22"/>
          <w:szCs w:val="22"/>
        </w:rPr>
        <w:t>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B80315" w:rsidRPr="00287D7D" w:rsidRDefault="00B80315" w:rsidP="00B80315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proofErr w:type="gramStart"/>
      <w:r w:rsidRPr="00287D7D">
        <w:rPr>
          <w:sz w:val="22"/>
          <w:szCs w:val="22"/>
        </w:rPr>
        <w:t>liczba</w:t>
      </w:r>
      <w:proofErr w:type="gramEnd"/>
      <w:r w:rsidRPr="00287D7D">
        <w:rPr>
          <w:sz w:val="22"/>
          <w:szCs w:val="22"/>
        </w:rPr>
        <w:t xml:space="preserve"> godzin dydaktycznych/szkoleniowych/wykładowych: ……………..</w:t>
      </w:r>
    </w:p>
    <w:p w:rsidR="0053037C" w:rsidRPr="00287D7D" w:rsidRDefault="00B80315" w:rsidP="00365A23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</w:t>
      </w:r>
      <w:r w:rsidR="00365A23" w:rsidRPr="00287D7D">
        <w:rPr>
          <w:sz w:val="22"/>
          <w:szCs w:val="22"/>
        </w:rPr>
        <w:t>………………</w:t>
      </w:r>
    </w:p>
    <w:p w:rsidR="00365A23" w:rsidRDefault="00365A23" w:rsidP="00365A23">
      <w:pPr>
        <w:tabs>
          <w:tab w:val="left" w:pos="426"/>
        </w:tabs>
        <w:jc w:val="both"/>
      </w:pPr>
    </w:p>
    <w:p w:rsidR="00365A23" w:rsidRDefault="00365A23" w:rsidP="00365A23">
      <w:pPr>
        <w:tabs>
          <w:tab w:val="left" w:pos="426"/>
        </w:tabs>
        <w:jc w:val="both"/>
      </w:pPr>
    </w:p>
    <w:p w:rsidR="00365A23" w:rsidRPr="008A5914" w:rsidRDefault="00365A23" w:rsidP="00365A23">
      <w:pPr>
        <w:spacing w:line="276" w:lineRule="auto"/>
        <w:rPr>
          <w:i/>
          <w:sz w:val="22"/>
          <w:szCs w:val="22"/>
        </w:rPr>
      </w:pPr>
      <w:r w:rsidRPr="008A5914">
        <w:rPr>
          <w:i/>
          <w:sz w:val="22"/>
          <w:szCs w:val="22"/>
        </w:rPr>
        <w:t>………………………………</w:t>
      </w:r>
      <w:r w:rsidR="00287D7D">
        <w:rPr>
          <w:i/>
          <w:sz w:val="22"/>
          <w:szCs w:val="22"/>
        </w:rPr>
        <w:t xml:space="preserve"> </w:t>
      </w:r>
      <w:r w:rsidRPr="008A5914">
        <w:rPr>
          <w:i/>
          <w:sz w:val="22"/>
          <w:szCs w:val="22"/>
        </w:rPr>
        <w:tab/>
        <w:t>………………………</w:t>
      </w:r>
      <w:r w:rsidRPr="008A5914">
        <w:rPr>
          <w:sz w:val="22"/>
          <w:szCs w:val="22"/>
        </w:rPr>
        <w:t>………………..………………………</w:t>
      </w:r>
      <w:r w:rsidRPr="008A5914">
        <w:rPr>
          <w:i/>
          <w:sz w:val="22"/>
          <w:szCs w:val="22"/>
        </w:rPr>
        <w:t xml:space="preserve"> </w:t>
      </w:r>
    </w:p>
    <w:p w:rsidR="00365A23" w:rsidRDefault="00365A23" w:rsidP="00365A23">
      <w:pPr>
        <w:suppressAutoHyphens/>
        <w:autoSpaceDE w:val="0"/>
        <w:jc w:val="right"/>
        <w:rPr>
          <w:rFonts w:eastAsia="Calibri"/>
          <w:i/>
          <w:sz w:val="22"/>
          <w:szCs w:val="22"/>
          <w:lang w:eastAsia="ar-SA"/>
        </w:rPr>
      </w:pPr>
      <w:r w:rsidRPr="008A5914">
        <w:rPr>
          <w:i/>
          <w:sz w:val="18"/>
          <w:szCs w:val="18"/>
        </w:rPr>
        <w:t>(miejscowość i data)</w:t>
      </w:r>
      <w:r w:rsidR="00287D7D">
        <w:rPr>
          <w:i/>
          <w:sz w:val="18"/>
          <w:szCs w:val="18"/>
        </w:rPr>
        <w:t xml:space="preserve"> </w:t>
      </w:r>
      <w:r w:rsidRPr="008A5914">
        <w:rPr>
          <w:i/>
          <w:sz w:val="18"/>
          <w:szCs w:val="18"/>
        </w:rPr>
        <w:t>( imię, nazwisko i podpis upoważnionego przedstawiciela Wykonawcy)</w:t>
      </w:r>
    </w:p>
    <w:p w:rsidR="00365A23" w:rsidRPr="00365A23" w:rsidRDefault="00365A23" w:rsidP="00365A23">
      <w:pPr>
        <w:tabs>
          <w:tab w:val="left" w:pos="426"/>
        </w:tabs>
        <w:jc w:val="both"/>
      </w:pPr>
    </w:p>
    <w:sectPr w:rsidR="00365A23" w:rsidRPr="00365A23" w:rsidSect="00EB75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6" w:bottom="1276" w:left="1418" w:header="709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B9" w:rsidRDefault="00D22DB9">
      <w:r>
        <w:separator/>
      </w:r>
    </w:p>
  </w:endnote>
  <w:endnote w:type="continuationSeparator" w:id="0">
    <w:p w:rsidR="00D22DB9" w:rsidRDefault="00D2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B9" w:rsidRDefault="00D22DB9">
    <w:pPr>
      <w:pStyle w:val="Stopka"/>
      <w:rPr>
        <w:noProof/>
      </w:rPr>
    </w:pPr>
  </w:p>
  <w:p w:rsidR="00D22DB9" w:rsidRDefault="00D22DB9" w:rsidP="006A7974">
    <w:pPr>
      <w:pStyle w:val="Stopka"/>
      <w:tabs>
        <w:tab w:val="clear" w:pos="4536"/>
        <w:tab w:val="clear" w:pos="9072"/>
        <w:tab w:val="left" w:pos="5265"/>
      </w:tabs>
    </w:pPr>
    <w:r>
      <w:rPr>
        <w:noProof/>
      </w:rPr>
      <w:drawing>
        <wp:anchor distT="0" distB="0" distL="114300" distR="114300" simplePos="0" relativeHeight="251657216" behindDoc="1" locked="1" layoutInCell="0" allowOverlap="0" wp14:anchorId="7BD15F7F" wp14:editId="2A4972D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0515" cy="704850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608" b="1"/>
                  <a:stretch/>
                </pic:blipFill>
                <pic:spPr bwMode="auto">
                  <a:xfrm>
                    <a:off x="0" y="0"/>
                    <a:ext cx="5391150" cy="7053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B9" w:rsidRDefault="00D22DB9">
    <w:pPr>
      <w:pStyle w:val="Stopka"/>
    </w:pPr>
    <w:r>
      <w:rPr>
        <w:noProof/>
      </w:rPr>
      <w:drawing>
        <wp:anchor distT="0" distB="0" distL="114300" distR="114300" simplePos="0" relativeHeight="251655168" behindDoc="1" locked="1" layoutInCell="1" allowOverlap="0" wp14:anchorId="57486224" wp14:editId="0EE9E13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831850"/>
          <wp:effectExtent l="0" t="0" r="0" b="0"/>
          <wp:wrapTopAndBottom/>
          <wp:docPr id="5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REKTOR GENERALNY-footer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41"/>
                  <a:stretch/>
                </pic:blipFill>
                <pic:spPr bwMode="auto">
                  <a:xfrm>
                    <a:off x="0" y="0"/>
                    <a:ext cx="5391150" cy="832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B9" w:rsidRDefault="00D22DB9">
      <w:r>
        <w:separator/>
      </w:r>
    </w:p>
  </w:footnote>
  <w:footnote w:type="continuationSeparator" w:id="0">
    <w:p w:rsidR="00D22DB9" w:rsidRDefault="00D2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B9" w:rsidRDefault="00D22DB9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0" wp14:anchorId="6808022F" wp14:editId="1648A4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B9" w:rsidRPr="00EA14CA" w:rsidRDefault="00D22DB9" w:rsidP="00EA14CA">
    <w:pPr>
      <w:tabs>
        <w:tab w:val="center" w:pos="4536"/>
        <w:tab w:val="right" w:pos="9072"/>
      </w:tabs>
      <w:rPr>
        <w:rFonts w:ascii="Times New Roman" w:hAnsi="Times New Roman" w:cs="Times New Roman"/>
      </w:rPr>
    </w:pPr>
  </w:p>
  <w:p w:rsidR="00D22DB9" w:rsidRDefault="00D22DB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1" locked="1" layoutInCell="0" allowOverlap="0" wp14:anchorId="54B379FE" wp14:editId="045BF8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2DB9" w:rsidRDefault="00D22D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Arial" w:eastAsia="Times New Roman" w:hAnsi="Arial" w:cs="Arial"/>
        <w:color w:val="00000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Aria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center"/>
      <w:pPr>
        <w:tabs>
          <w:tab w:val="num" w:pos="708"/>
        </w:tabs>
        <w:ind w:left="510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7811056"/>
    <w:multiLevelType w:val="hybridMultilevel"/>
    <w:tmpl w:val="C0DA0614"/>
    <w:lvl w:ilvl="0" w:tplc="4AAC3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A4FD9"/>
    <w:multiLevelType w:val="hybridMultilevel"/>
    <w:tmpl w:val="19FAD9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386650"/>
    <w:multiLevelType w:val="hybridMultilevel"/>
    <w:tmpl w:val="9D042396"/>
    <w:lvl w:ilvl="0" w:tplc="81F28FBE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40C4D"/>
    <w:multiLevelType w:val="hybridMultilevel"/>
    <w:tmpl w:val="243C625C"/>
    <w:lvl w:ilvl="0" w:tplc="B114BA1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9D27A5"/>
    <w:multiLevelType w:val="hybridMultilevel"/>
    <w:tmpl w:val="802A429A"/>
    <w:lvl w:ilvl="0" w:tplc="E41CC686">
      <w:start w:val="1"/>
      <w:numFmt w:val="lowerLetter"/>
      <w:lvlText w:val="%1)"/>
      <w:lvlJc w:val="left"/>
      <w:pPr>
        <w:ind w:left="1068" w:hanging="360"/>
      </w:pPr>
    </w:lvl>
    <w:lvl w:ilvl="1" w:tplc="A342CE1E" w:tentative="1">
      <w:start w:val="1"/>
      <w:numFmt w:val="lowerLetter"/>
      <w:lvlText w:val="%2."/>
      <w:lvlJc w:val="left"/>
      <w:pPr>
        <w:ind w:left="1788" w:hanging="360"/>
      </w:pPr>
    </w:lvl>
    <w:lvl w:ilvl="2" w:tplc="0E2CF5E2" w:tentative="1">
      <w:start w:val="1"/>
      <w:numFmt w:val="lowerRoman"/>
      <w:lvlText w:val="%3."/>
      <w:lvlJc w:val="right"/>
      <w:pPr>
        <w:ind w:left="2508" w:hanging="180"/>
      </w:pPr>
    </w:lvl>
    <w:lvl w:ilvl="3" w:tplc="62001870" w:tentative="1">
      <w:start w:val="1"/>
      <w:numFmt w:val="decimal"/>
      <w:lvlText w:val="%4."/>
      <w:lvlJc w:val="left"/>
      <w:pPr>
        <w:ind w:left="3228" w:hanging="360"/>
      </w:pPr>
    </w:lvl>
    <w:lvl w:ilvl="4" w:tplc="D974D438" w:tentative="1">
      <w:start w:val="1"/>
      <w:numFmt w:val="lowerLetter"/>
      <w:lvlText w:val="%5."/>
      <w:lvlJc w:val="left"/>
      <w:pPr>
        <w:ind w:left="3948" w:hanging="360"/>
      </w:pPr>
    </w:lvl>
    <w:lvl w:ilvl="5" w:tplc="F8F8E9EA" w:tentative="1">
      <w:start w:val="1"/>
      <w:numFmt w:val="lowerRoman"/>
      <w:lvlText w:val="%6."/>
      <w:lvlJc w:val="right"/>
      <w:pPr>
        <w:ind w:left="4668" w:hanging="180"/>
      </w:pPr>
    </w:lvl>
    <w:lvl w:ilvl="6" w:tplc="6E4A6728" w:tentative="1">
      <w:start w:val="1"/>
      <w:numFmt w:val="decimal"/>
      <w:lvlText w:val="%7."/>
      <w:lvlJc w:val="left"/>
      <w:pPr>
        <w:ind w:left="5388" w:hanging="360"/>
      </w:pPr>
    </w:lvl>
    <w:lvl w:ilvl="7" w:tplc="EF5E8F50" w:tentative="1">
      <w:start w:val="1"/>
      <w:numFmt w:val="lowerLetter"/>
      <w:lvlText w:val="%8."/>
      <w:lvlJc w:val="left"/>
      <w:pPr>
        <w:ind w:left="6108" w:hanging="360"/>
      </w:pPr>
    </w:lvl>
    <w:lvl w:ilvl="8" w:tplc="82E4C8F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7054CDB"/>
    <w:multiLevelType w:val="hybridMultilevel"/>
    <w:tmpl w:val="40E27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4F337A"/>
    <w:multiLevelType w:val="hybridMultilevel"/>
    <w:tmpl w:val="AE9ACA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9E2822"/>
    <w:multiLevelType w:val="hybridMultilevel"/>
    <w:tmpl w:val="FF7CEB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9E35A6"/>
    <w:multiLevelType w:val="hybridMultilevel"/>
    <w:tmpl w:val="B218C19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55A88"/>
    <w:multiLevelType w:val="hybridMultilevel"/>
    <w:tmpl w:val="A676A60E"/>
    <w:lvl w:ilvl="0" w:tplc="81A4E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0B210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51C57B5"/>
    <w:multiLevelType w:val="hybridMultilevel"/>
    <w:tmpl w:val="E8DAA03A"/>
    <w:lvl w:ilvl="0" w:tplc="5BECD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114BA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AC39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91B9E"/>
    <w:multiLevelType w:val="hybridMultilevel"/>
    <w:tmpl w:val="2992120E"/>
    <w:lvl w:ilvl="0" w:tplc="4AAC39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C9C1784"/>
    <w:multiLevelType w:val="hybridMultilevel"/>
    <w:tmpl w:val="BCC0B3AC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1BE03D0"/>
    <w:multiLevelType w:val="hybridMultilevel"/>
    <w:tmpl w:val="0E9A6714"/>
    <w:lvl w:ilvl="0" w:tplc="6F687E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3120034"/>
    <w:multiLevelType w:val="hybridMultilevel"/>
    <w:tmpl w:val="F416A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C219D"/>
    <w:multiLevelType w:val="hybridMultilevel"/>
    <w:tmpl w:val="75F6B82E"/>
    <w:lvl w:ilvl="0" w:tplc="B114BA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8562F"/>
    <w:multiLevelType w:val="hybridMultilevel"/>
    <w:tmpl w:val="D8FCF292"/>
    <w:lvl w:ilvl="0" w:tplc="08ECBB3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8664D"/>
    <w:multiLevelType w:val="hybridMultilevel"/>
    <w:tmpl w:val="D8FCF292"/>
    <w:lvl w:ilvl="0" w:tplc="08ECBB3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E42DF"/>
    <w:multiLevelType w:val="hybridMultilevel"/>
    <w:tmpl w:val="487627F6"/>
    <w:lvl w:ilvl="0" w:tplc="26481E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7C062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5ECA4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0A1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C451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D9A4C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9E66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6063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B276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D73D2F"/>
    <w:multiLevelType w:val="hybridMultilevel"/>
    <w:tmpl w:val="542ECAA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F7F0D24"/>
    <w:multiLevelType w:val="hybridMultilevel"/>
    <w:tmpl w:val="A9C42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F3BAD"/>
    <w:multiLevelType w:val="hybridMultilevel"/>
    <w:tmpl w:val="365A63BA"/>
    <w:lvl w:ilvl="0" w:tplc="4AAC396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19D30E8"/>
    <w:multiLevelType w:val="hybridMultilevel"/>
    <w:tmpl w:val="73E47E10"/>
    <w:lvl w:ilvl="0" w:tplc="C90C5980">
      <w:start w:val="8"/>
      <w:numFmt w:val="lowerLetter"/>
      <w:lvlText w:val="%1)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C6F83"/>
    <w:multiLevelType w:val="hybridMultilevel"/>
    <w:tmpl w:val="A76203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2D32F3D"/>
    <w:multiLevelType w:val="hybridMultilevel"/>
    <w:tmpl w:val="F152867A"/>
    <w:lvl w:ilvl="0" w:tplc="23886D08">
      <w:start w:val="1"/>
      <w:numFmt w:val="lowerLetter"/>
      <w:lvlText w:val="%1)"/>
      <w:lvlJc w:val="left"/>
      <w:pPr>
        <w:ind w:left="928" w:hanging="360"/>
      </w:pPr>
    </w:lvl>
    <w:lvl w:ilvl="1" w:tplc="3B28E5E0" w:tentative="1">
      <w:start w:val="1"/>
      <w:numFmt w:val="lowerLetter"/>
      <w:lvlText w:val="%2."/>
      <w:lvlJc w:val="left"/>
      <w:pPr>
        <w:ind w:left="1648" w:hanging="360"/>
      </w:pPr>
    </w:lvl>
    <w:lvl w:ilvl="2" w:tplc="4C3E5740" w:tentative="1">
      <w:start w:val="1"/>
      <w:numFmt w:val="lowerRoman"/>
      <w:lvlText w:val="%3."/>
      <w:lvlJc w:val="right"/>
      <w:pPr>
        <w:ind w:left="2368" w:hanging="180"/>
      </w:pPr>
    </w:lvl>
    <w:lvl w:ilvl="3" w:tplc="92543A52" w:tentative="1">
      <w:start w:val="1"/>
      <w:numFmt w:val="decimal"/>
      <w:lvlText w:val="%4."/>
      <w:lvlJc w:val="left"/>
      <w:pPr>
        <w:ind w:left="3088" w:hanging="360"/>
      </w:pPr>
    </w:lvl>
    <w:lvl w:ilvl="4" w:tplc="C948759C" w:tentative="1">
      <w:start w:val="1"/>
      <w:numFmt w:val="lowerLetter"/>
      <w:lvlText w:val="%5."/>
      <w:lvlJc w:val="left"/>
      <w:pPr>
        <w:ind w:left="3808" w:hanging="360"/>
      </w:pPr>
    </w:lvl>
    <w:lvl w:ilvl="5" w:tplc="49EA14B4" w:tentative="1">
      <w:start w:val="1"/>
      <w:numFmt w:val="lowerRoman"/>
      <w:lvlText w:val="%6."/>
      <w:lvlJc w:val="right"/>
      <w:pPr>
        <w:ind w:left="4528" w:hanging="180"/>
      </w:pPr>
    </w:lvl>
    <w:lvl w:ilvl="6" w:tplc="804A2366" w:tentative="1">
      <w:start w:val="1"/>
      <w:numFmt w:val="decimal"/>
      <w:lvlText w:val="%7."/>
      <w:lvlJc w:val="left"/>
      <w:pPr>
        <w:ind w:left="5248" w:hanging="360"/>
      </w:pPr>
    </w:lvl>
    <w:lvl w:ilvl="7" w:tplc="786681AC" w:tentative="1">
      <w:start w:val="1"/>
      <w:numFmt w:val="lowerLetter"/>
      <w:lvlText w:val="%8."/>
      <w:lvlJc w:val="left"/>
      <w:pPr>
        <w:ind w:left="5968" w:hanging="360"/>
      </w:pPr>
    </w:lvl>
    <w:lvl w:ilvl="8" w:tplc="09B838E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3955435"/>
    <w:multiLevelType w:val="hybridMultilevel"/>
    <w:tmpl w:val="9EFCA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EA5F39"/>
    <w:multiLevelType w:val="hybridMultilevel"/>
    <w:tmpl w:val="CF28B3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78669E"/>
    <w:multiLevelType w:val="hybridMultilevel"/>
    <w:tmpl w:val="087C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01A94"/>
    <w:multiLevelType w:val="hybridMultilevel"/>
    <w:tmpl w:val="15B8732E"/>
    <w:lvl w:ilvl="0" w:tplc="B114BA1A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B6577C9"/>
    <w:multiLevelType w:val="hybridMultilevel"/>
    <w:tmpl w:val="DB004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20228"/>
    <w:multiLevelType w:val="hybridMultilevel"/>
    <w:tmpl w:val="E7567938"/>
    <w:lvl w:ilvl="0" w:tplc="B6EAB2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A2C6538" w:tentative="1">
      <w:start w:val="1"/>
      <w:numFmt w:val="lowerLetter"/>
      <w:lvlText w:val="%2."/>
      <w:lvlJc w:val="left"/>
      <w:pPr>
        <w:ind w:left="1506" w:hanging="360"/>
      </w:pPr>
    </w:lvl>
    <w:lvl w:ilvl="2" w:tplc="AABA2946" w:tentative="1">
      <w:start w:val="1"/>
      <w:numFmt w:val="lowerRoman"/>
      <w:lvlText w:val="%3."/>
      <w:lvlJc w:val="right"/>
      <w:pPr>
        <w:ind w:left="2226" w:hanging="180"/>
      </w:pPr>
    </w:lvl>
    <w:lvl w:ilvl="3" w:tplc="B83C4F4C" w:tentative="1">
      <w:start w:val="1"/>
      <w:numFmt w:val="decimal"/>
      <w:lvlText w:val="%4."/>
      <w:lvlJc w:val="left"/>
      <w:pPr>
        <w:ind w:left="2946" w:hanging="360"/>
      </w:pPr>
    </w:lvl>
    <w:lvl w:ilvl="4" w:tplc="7D3E3EBC" w:tentative="1">
      <w:start w:val="1"/>
      <w:numFmt w:val="lowerLetter"/>
      <w:lvlText w:val="%5."/>
      <w:lvlJc w:val="left"/>
      <w:pPr>
        <w:ind w:left="3666" w:hanging="360"/>
      </w:pPr>
    </w:lvl>
    <w:lvl w:ilvl="5" w:tplc="43B624FA" w:tentative="1">
      <w:start w:val="1"/>
      <w:numFmt w:val="lowerRoman"/>
      <w:lvlText w:val="%6."/>
      <w:lvlJc w:val="right"/>
      <w:pPr>
        <w:ind w:left="4386" w:hanging="180"/>
      </w:pPr>
    </w:lvl>
    <w:lvl w:ilvl="6" w:tplc="E49E2C04" w:tentative="1">
      <w:start w:val="1"/>
      <w:numFmt w:val="decimal"/>
      <w:lvlText w:val="%7."/>
      <w:lvlJc w:val="left"/>
      <w:pPr>
        <w:ind w:left="5106" w:hanging="360"/>
      </w:pPr>
    </w:lvl>
    <w:lvl w:ilvl="7" w:tplc="087A9FD6" w:tentative="1">
      <w:start w:val="1"/>
      <w:numFmt w:val="lowerLetter"/>
      <w:lvlText w:val="%8."/>
      <w:lvlJc w:val="left"/>
      <w:pPr>
        <w:ind w:left="5826" w:hanging="360"/>
      </w:pPr>
    </w:lvl>
    <w:lvl w:ilvl="8" w:tplc="7EAAB2A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C5E46E6"/>
    <w:multiLevelType w:val="multilevel"/>
    <w:tmpl w:val="0415001D"/>
    <w:styleLink w:val="1ai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5E5F1D71"/>
    <w:multiLevelType w:val="hybridMultilevel"/>
    <w:tmpl w:val="10E0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031980"/>
    <w:multiLevelType w:val="hybridMultilevel"/>
    <w:tmpl w:val="25022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04505B"/>
    <w:multiLevelType w:val="hybridMultilevel"/>
    <w:tmpl w:val="D3F86C5E"/>
    <w:lvl w:ilvl="0" w:tplc="8062C43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4D0204"/>
    <w:multiLevelType w:val="hybridMultilevel"/>
    <w:tmpl w:val="0AA6E2BC"/>
    <w:lvl w:ilvl="0" w:tplc="B1D4C568">
      <w:start w:val="1"/>
      <w:numFmt w:val="lowerLetter"/>
      <w:lvlText w:val="%1)"/>
      <w:lvlJc w:val="left"/>
      <w:pPr>
        <w:ind w:left="1440" w:hanging="360"/>
      </w:pPr>
    </w:lvl>
    <w:lvl w:ilvl="1" w:tplc="A0B61322" w:tentative="1">
      <w:start w:val="1"/>
      <w:numFmt w:val="lowerLetter"/>
      <w:lvlText w:val="%2."/>
      <w:lvlJc w:val="left"/>
      <w:pPr>
        <w:ind w:left="2160" w:hanging="360"/>
      </w:pPr>
    </w:lvl>
    <w:lvl w:ilvl="2" w:tplc="6CCC5066" w:tentative="1">
      <w:start w:val="1"/>
      <w:numFmt w:val="lowerRoman"/>
      <w:lvlText w:val="%3."/>
      <w:lvlJc w:val="right"/>
      <w:pPr>
        <w:ind w:left="2880" w:hanging="180"/>
      </w:pPr>
    </w:lvl>
    <w:lvl w:ilvl="3" w:tplc="BB1E1496" w:tentative="1">
      <w:start w:val="1"/>
      <w:numFmt w:val="decimal"/>
      <w:lvlText w:val="%4."/>
      <w:lvlJc w:val="left"/>
      <w:pPr>
        <w:ind w:left="3600" w:hanging="360"/>
      </w:pPr>
    </w:lvl>
    <w:lvl w:ilvl="4" w:tplc="0A0A6FA8" w:tentative="1">
      <w:start w:val="1"/>
      <w:numFmt w:val="lowerLetter"/>
      <w:lvlText w:val="%5."/>
      <w:lvlJc w:val="left"/>
      <w:pPr>
        <w:ind w:left="4320" w:hanging="360"/>
      </w:pPr>
    </w:lvl>
    <w:lvl w:ilvl="5" w:tplc="1D20B4CA" w:tentative="1">
      <w:start w:val="1"/>
      <w:numFmt w:val="lowerRoman"/>
      <w:lvlText w:val="%6."/>
      <w:lvlJc w:val="right"/>
      <w:pPr>
        <w:ind w:left="5040" w:hanging="180"/>
      </w:pPr>
    </w:lvl>
    <w:lvl w:ilvl="6" w:tplc="18AA936A" w:tentative="1">
      <w:start w:val="1"/>
      <w:numFmt w:val="decimal"/>
      <w:lvlText w:val="%7."/>
      <w:lvlJc w:val="left"/>
      <w:pPr>
        <w:ind w:left="5760" w:hanging="360"/>
      </w:pPr>
    </w:lvl>
    <w:lvl w:ilvl="7" w:tplc="B52E141C" w:tentative="1">
      <w:start w:val="1"/>
      <w:numFmt w:val="lowerLetter"/>
      <w:lvlText w:val="%8."/>
      <w:lvlJc w:val="left"/>
      <w:pPr>
        <w:ind w:left="6480" w:hanging="360"/>
      </w:pPr>
    </w:lvl>
    <w:lvl w:ilvl="8" w:tplc="D81C5B5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1A31A8"/>
    <w:multiLevelType w:val="hybridMultilevel"/>
    <w:tmpl w:val="D3F86C5E"/>
    <w:lvl w:ilvl="0" w:tplc="8062C43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6245B0"/>
    <w:multiLevelType w:val="hybridMultilevel"/>
    <w:tmpl w:val="E6CCB6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4E3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E4C060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010A94"/>
    <w:multiLevelType w:val="hybridMultilevel"/>
    <w:tmpl w:val="EC3C726C"/>
    <w:lvl w:ilvl="0" w:tplc="16840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6C2238"/>
    <w:multiLevelType w:val="hybridMultilevel"/>
    <w:tmpl w:val="D3946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5E5BA9"/>
    <w:multiLevelType w:val="hybridMultilevel"/>
    <w:tmpl w:val="1FCAF8A2"/>
    <w:lvl w:ilvl="0" w:tplc="41723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9C14E2" w:tentative="1">
      <w:start w:val="1"/>
      <w:numFmt w:val="lowerLetter"/>
      <w:lvlText w:val="%2."/>
      <w:lvlJc w:val="left"/>
      <w:pPr>
        <w:ind w:left="1440" w:hanging="360"/>
      </w:pPr>
    </w:lvl>
    <w:lvl w:ilvl="2" w:tplc="8AE86F8A" w:tentative="1">
      <w:start w:val="1"/>
      <w:numFmt w:val="lowerRoman"/>
      <w:lvlText w:val="%3."/>
      <w:lvlJc w:val="right"/>
      <w:pPr>
        <w:ind w:left="2160" w:hanging="180"/>
      </w:pPr>
    </w:lvl>
    <w:lvl w:ilvl="3" w:tplc="A336DFFA" w:tentative="1">
      <w:start w:val="1"/>
      <w:numFmt w:val="decimal"/>
      <w:lvlText w:val="%4."/>
      <w:lvlJc w:val="left"/>
      <w:pPr>
        <w:ind w:left="2880" w:hanging="360"/>
      </w:pPr>
    </w:lvl>
    <w:lvl w:ilvl="4" w:tplc="329E3958" w:tentative="1">
      <w:start w:val="1"/>
      <w:numFmt w:val="lowerLetter"/>
      <w:lvlText w:val="%5."/>
      <w:lvlJc w:val="left"/>
      <w:pPr>
        <w:ind w:left="3600" w:hanging="360"/>
      </w:pPr>
    </w:lvl>
    <w:lvl w:ilvl="5" w:tplc="3412074E" w:tentative="1">
      <w:start w:val="1"/>
      <w:numFmt w:val="lowerRoman"/>
      <w:lvlText w:val="%6."/>
      <w:lvlJc w:val="right"/>
      <w:pPr>
        <w:ind w:left="4320" w:hanging="180"/>
      </w:pPr>
    </w:lvl>
    <w:lvl w:ilvl="6" w:tplc="A9ACDC3E" w:tentative="1">
      <w:start w:val="1"/>
      <w:numFmt w:val="decimal"/>
      <w:lvlText w:val="%7."/>
      <w:lvlJc w:val="left"/>
      <w:pPr>
        <w:ind w:left="5040" w:hanging="360"/>
      </w:pPr>
    </w:lvl>
    <w:lvl w:ilvl="7" w:tplc="E0CA44D4" w:tentative="1">
      <w:start w:val="1"/>
      <w:numFmt w:val="lowerLetter"/>
      <w:lvlText w:val="%8."/>
      <w:lvlJc w:val="left"/>
      <w:pPr>
        <w:ind w:left="5760" w:hanging="360"/>
      </w:pPr>
    </w:lvl>
    <w:lvl w:ilvl="8" w:tplc="D8DE5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0F4C4C"/>
    <w:multiLevelType w:val="hybridMultilevel"/>
    <w:tmpl w:val="DB004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002DCF"/>
    <w:multiLevelType w:val="hybridMultilevel"/>
    <w:tmpl w:val="55F6170A"/>
    <w:lvl w:ilvl="0" w:tplc="4F444144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61069D70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54C68678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9DAECC2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859AD436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B2B8EB9C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810C512A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A245830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85326526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2" w15:restartNumberingAfterBreak="0">
    <w:nsid w:val="7DFC0E70"/>
    <w:multiLevelType w:val="hybridMultilevel"/>
    <w:tmpl w:val="733C5EAE"/>
    <w:lvl w:ilvl="0" w:tplc="BA90E0D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40"/>
  </w:num>
  <w:num w:numId="3">
    <w:abstractNumId w:val="36"/>
  </w:num>
  <w:num w:numId="4">
    <w:abstractNumId w:val="52"/>
  </w:num>
  <w:num w:numId="5">
    <w:abstractNumId w:val="28"/>
  </w:num>
  <w:num w:numId="6">
    <w:abstractNumId w:val="7"/>
  </w:num>
  <w:num w:numId="7">
    <w:abstractNumId w:val="20"/>
  </w:num>
  <w:num w:numId="8">
    <w:abstractNumId w:val="46"/>
  </w:num>
  <w:num w:numId="9">
    <w:abstractNumId w:val="13"/>
  </w:num>
  <w:num w:numId="10">
    <w:abstractNumId w:val="35"/>
  </w:num>
  <w:num w:numId="11">
    <w:abstractNumId w:val="47"/>
  </w:num>
  <w:num w:numId="12">
    <w:abstractNumId w:val="23"/>
  </w:num>
  <w:num w:numId="13">
    <w:abstractNumId w:val="49"/>
  </w:num>
  <w:num w:numId="14">
    <w:abstractNumId w:val="44"/>
  </w:num>
  <w:num w:numId="15">
    <w:abstractNumId w:val="33"/>
  </w:num>
  <w:num w:numId="16">
    <w:abstractNumId w:val="11"/>
  </w:num>
  <w:num w:numId="17">
    <w:abstractNumId w:val="51"/>
  </w:num>
  <w:num w:numId="18">
    <w:abstractNumId w:val="39"/>
  </w:num>
  <w:num w:numId="19">
    <w:abstractNumId w:val="27"/>
  </w:num>
  <w:num w:numId="20">
    <w:abstractNumId w:val="18"/>
  </w:num>
  <w:num w:numId="21">
    <w:abstractNumId w:val="12"/>
  </w:num>
  <w:num w:numId="22">
    <w:abstractNumId w:val="22"/>
  </w:num>
  <w:num w:numId="23">
    <w:abstractNumId w:val="34"/>
  </w:num>
  <w:num w:numId="24">
    <w:abstractNumId w:val="15"/>
  </w:num>
  <w:num w:numId="25">
    <w:abstractNumId w:val="42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30"/>
  </w:num>
  <w:num w:numId="30">
    <w:abstractNumId w:val="9"/>
  </w:num>
  <w:num w:numId="31">
    <w:abstractNumId w:val="6"/>
  </w:num>
  <w:num w:numId="32">
    <w:abstractNumId w:val="48"/>
  </w:num>
  <w:num w:numId="33">
    <w:abstractNumId w:val="21"/>
  </w:num>
  <w:num w:numId="34">
    <w:abstractNumId w:val="14"/>
  </w:num>
  <w:num w:numId="35">
    <w:abstractNumId w:val="50"/>
  </w:num>
  <w:num w:numId="36">
    <w:abstractNumId w:val="24"/>
  </w:num>
  <w:num w:numId="37">
    <w:abstractNumId w:val="43"/>
  </w:num>
  <w:num w:numId="38">
    <w:abstractNumId w:val="26"/>
  </w:num>
  <w:num w:numId="39">
    <w:abstractNumId w:val="37"/>
  </w:num>
  <w:num w:numId="40">
    <w:abstractNumId w:val="45"/>
  </w:num>
  <w:num w:numId="41">
    <w:abstractNumId w:val="25"/>
  </w:num>
  <w:num w:numId="42">
    <w:abstractNumId w:val="31"/>
  </w:num>
  <w:num w:numId="43">
    <w:abstractNumId w:val="8"/>
  </w:num>
  <w:num w:numId="44">
    <w:abstractNumId w:val="38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DA"/>
    <w:rsid w:val="0000270E"/>
    <w:rsid w:val="00006AEE"/>
    <w:rsid w:val="00010A45"/>
    <w:rsid w:val="00012146"/>
    <w:rsid w:val="000445A8"/>
    <w:rsid w:val="00055267"/>
    <w:rsid w:val="00070850"/>
    <w:rsid w:val="00075B62"/>
    <w:rsid w:val="00093852"/>
    <w:rsid w:val="000A4600"/>
    <w:rsid w:val="000B4B65"/>
    <w:rsid w:val="000C13A8"/>
    <w:rsid w:val="000C57DB"/>
    <w:rsid w:val="000D498D"/>
    <w:rsid w:val="000E106B"/>
    <w:rsid w:val="000F5CD8"/>
    <w:rsid w:val="000F68E0"/>
    <w:rsid w:val="0011194B"/>
    <w:rsid w:val="00111AD3"/>
    <w:rsid w:val="00121C0C"/>
    <w:rsid w:val="0012428E"/>
    <w:rsid w:val="00125C61"/>
    <w:rsid w:val="00154D43"/>
    <w:rsid w:val="00161B17"/>
    <w:rsid w:val="001624F3"/>
    <w:rsid w:val="00175329"/>
    <w:rsid w:val="00181CB6"/>
    <w:rsid w:val="0018280F"/>
    <w:rsid w:val="00184D53"/>
    <w:rsid w:val="001936BA"/>
    <w:rsid w:val="0019430F"/>
    <w:rsid w:val="001B3132"/>
    <w:rsid w:val="001C1739"/>
    <w:rsid w:val="001C1955"/>
    <w:rsid w:val="001C2632"/>
    <w:rsid w:val="001E40A9"/>
    <w:rsid w:val="001E5027"/>
    <w:rsid w:val="001F1D15"/>
    <w:rsid w:val="001F4C75"/>
    <w:rsid w:val="001F731D"/>
    <w:rsid w:val="00200655"/>
    <w:rsid w:val="0020583D"/>
    <w:rsid w:val="002118E5"/>
    <w:rsid w:val="00211BDD"/>
    <w:rsid w:val="0021219B"/>
    <w:rsid w:val="00214CF6"/>
    <w:rsid w:val="00216156"/>
    <w:rsid w:val="0021704C"/>
    <w:rsid w:val="0021707B"/>
    <w:rsid w:val="00227B93"/>
    <w:rsid w:val="002346B4"/>
    <w:rsid w:val="00243492"/>
    <w:rsid w:val="002474AF"/>
    <w:rsid w:val="00276700"/>
    <w:rsid w:val="00287D7D"/>
    <w:rsid w:val="00293E45"/>
    <w:rsid w:val="00295E5A"/>
    <w:rsid w:val="002A47FB"/>
    <w:rsid w:val="002B497B"/>
    <w:rsid w:val="002B4DD7"/>
    <w:rsid w:val="002B51FD"/>
    <w:rsid w:val="002B7375"/>
    <w:rsid w:val="002C4CB3"/>
    <w:rsid w:val="002C4DCA"/>
    <w:rsid w:val="002D020D"/>
    <w:rsid w:val="002D34DF"/>
    <w:rsid w:val="002F0121"/>
    <w:rsid w:val="002F156A"/>
    <w:rsid w:val="002F479E"/>
    <w:rsid w:val="003017EC"/>
    <w:rsid w:val="003076D9"/>
    <w:rsid w:val="00312058"/>
    <w:rsid w:val="00320C3B"/>
    <w:rsid w:val="00325A0C"/>
    <w:rsid w:val="00325DF3"/>
    <w:rsid w:val="00332B21"/>
    <w:rsid w:val="00342B9D"/>
    <w:rsid w:val="00345D8F"/>
    <w:rsid w:val="00346F7B"/>
    <w:rsid w:val="003557EB"/>
    <w:rsid w:val="00357F7E"/>
    <w:rsid w:val="0036437C"/>
    <w:rsid w:val="00365747"/>
    <w:rsid w:val="00365A23"/>
    <w:rsid w:val="003723A1"/>
    <w:rsid w:val="00377C75"/>
    <w:rsid w:val="00385AA4"/>
    <w:rsid w:val="00395BD7"/>
    <w:rsid w:val="003A631D"/>
    <w:rsid w:val="003B2002"/>
    <w:rsid w:val="003C4842"/>
    <w:rsid w:val="003D0BA2"/>
    <w:rsid w:val="003E6B91"/>
    <w:rsid w:val="003F4ED7"/>
    <w:rsid w:val="004057D0"/>
    <w:rsid w:val="00413B9B"/>
    <w:rsid w:val="00415784"/>
    <w:rsid w:val="004353E2"/>
    <w:rsid w:val="00442AEE"/>
    <w:rsid w:val="004466D6"/>
    <w:rsid w:val="00450474"/>
    <w:rsid w:val="00451F74"/>
    <w:rsid w:val="004541F5"/>
    <w:rsid w:val="004804CC"/>
    <w:rsid w:val="00490617"/>
    <w:rsid w:val="004924CC"/>
    <w:rsid w:val="00496F1C"/>
    <w:rsid w:val="004A165D"/>
    <w:rsid w:val="004B1AB6"/>
    <w:rsid w:val="004B7558"/>
    <w:rsid w:val="004C0C3D"/>
    <w:rsid w:val="004C14DE"/>
    <w:rsid w:val="004C2016"/>
    <w:rsid w:val="004D231B"/>
    <w:rsid w:val="004D2AE8"/>
    <w:rsid w:val="004D30DB"/>
    <w:rsid w:val="004D6B5C"/>
    <w:rsid w:val="004D707A"/>
    <w:rsid w:val="004E7F51"/>
    <w:rsid w:val="004F41CF"/>
    <w:rsid w:val="004F4258"/>
    <w:rsid w:val="004F52A1"/>
    <w:rsid w:val="0051744F"/>
    <w:rsid w:val="00522A4D"/>
    <w:rsid w:val="00526A58"/>
    <w:rsid w:val="0053037C"/>
    <w:rsid w:val="00530881"/>
    <w:rsid w:val="005365A9"/>
    <w:rsid w:val="005416ED"/>
    <w:rsid w:val="00543223"/>
    <w:rsid w:val="00551616"/>
    <w:rsid w:val="00552F59"/>
    <w:rsid w:val="005533BA"/>
    <w:rsid w:val="00557CDC"/>
    <w:rsid w:val="00562539"/>
    <w:rsid w:val="0057657B"/>
    <w:rsid w:val="005872D1"/>
    <w:rsid w:val="005914A4"/>
    <w:rsid w:val="005A11AA"/>
    <w:rsid w:val="005C17B6"/>
    <w:rsid w:val="005D355A"/>
    <w:rsid w:val="005D60A7"/>
    <w:rsid w:val="005F74C6"/>
    <w:rsid w:val="00607ECC"/>
    <w:rsid w:val="00614217"/>
    <w:rsid w:val="00637438"/>
    <w:rsid w:val="006462C3"/>
    <w:rsid w:val="00650B1A"/>
    <w:rsid w:val="00651E09"/>
    <w:rsid w:val="00657A1B"/>
    <w:rsid w:val="00682B4E"/>
    <w:rsid w:val="006878E3"/>
    <w:rsid w:val="006A606F"/>
    <w:rsid w:val="006A7974"/>
    <w:rsid w:val="006B20F6"/>
    <w:rsid w:val="006B364B"/>
    <w:rsid w:val="006B73E6"/>
    <w:rsid w:val="006C0D48"/>
    <w:rsid w:val="006C205E"/>
    <w:rsid w:val="006C318A"/>
    <w:rsid w:val="006C4FCE"/>
    <w:rsid w:val="006D2EEE"/>
    <w:rsid w:val="006E15EC"/>
    <w:rsid w:val="00700868"/>
    <w:rsid w:val="00704ECC"/>
    <w:rsid w:val="00716AB1"/>
    <w:rsid w:val="0072639A"/>
    <w:rsid w:val="00727E33"/>
    <w:rsid w:val="007408DA"/>
    <w:rsid w:val="00786426"/>
    <w:rsid w:val="007865A1"/>
    <w:rsid w:val="00792562"/>
    <w:rsid w:val="007959CF"/>
    <w:rsid w:val="007A4229"/>
    <w:rsid w:val="007A53AF"/>
    <w:rsid w:val="007B0F5C"/>
    <w:rsid w:val="007C10C0"/>
    <w:rsid w:val="007C5214"/>
    <w:rsid w:val="007C561D"/>
    <w:rsid w:val="007D3D4C"/>
    <w:rsid w:val="007D441A"/>
    <w:rsid w:val="007D6F34"/>
    <w:rsid w:val="007F108F"/>
    <w:rsid w:val="007F1874"/>
    <w:rsid w:val="007F34DD"/>
    <w:rsid w:val="00824CF7"/>
    <w:rsid w:val="00825623"/>
    <w:rsid w:val="00831E47"/>
    <w:rsid w:val="0084132A"/>
    <w:rsid w:val="0084565E"/>
    <w:rsid w:val="0086213F"/>
    <w:rsid w:val="00867408"/>
    <w:rsid w:val="008754E0"/>
    <w:rsid w:val="00875619"/>
    <w:rsid w:val="00890BA1"/>
    <w:rsid w:val="00890D91"/>
    <w:rsid w:val="008A1C9E"/>
    <w:rsid w:val="008A5914"/>
    <w:rsid w:val="008B49C9"/>
    <w:rsid w:val="008B52C0"/>
    <w:rsid w:val="008C6CC1"/>
    <w:rsid w:val="008D1E4D"/>
    <w:rsid w:val="008D56B3"/>
    <w:rsid w:val="008D59D6"/>
    <w:rsid w:val="008F1A86"/>
    <w:rsid w:val="008F6DBB"/>
    <w:rsid w:val="00901561"/>
    <w:rsid w:val="00914275"/>
    <w:rsid w:val="009153BF"/>
    <w:rsid w:val="00917DDA"/>
    <w:rsid w:val="00945699"/>
    <w:rsid w:val="00952B91"/>
    <w:rsid w:val="00980206"/>
    <w:rsid w:val="0098487D"/>
    <w:rsid w:val="009932DF"/>
    <w:rsid w:val="009A0809"/>
    <w:rsid w:val="009A0B28"/>
    <w:rsid w:val="009B66D0"/>
    <w:rsid w:val="009C19E5"/>
    <w:rsid w:val="009C5187"/>
    <w:rsid w:val="009D3D1C"/>
    <w:rsid w:val="009D6F8B"/>
    <w:rsid w:val="009E02BB"/>
    <w:rsid w:val="009E667B"/>
    <w:rsid w:val="009F2E71"/>
    <w:rsid w:val="00A06C16"/>
    <w:rsid w:val="00A13C75"/>
    <w:rsid w:val="00A1551D"/>
    <w:rsid w:val="00A15DAB"/>
    <w:rsid w:val="00A21501"/>
    <w:rsid w:val="00A25953"/>
    <w:rsid w:val="00A2689E"/>
    <w:rsid w:val="00A26B61"/>
    <w:rsid w:val="00A27A78"/>
    <w:rsid w:val="00A475DD"/>
    <w:rsid w:val="00A5773C"/>
    <w:rsid w:val="00A62010"/>
    <w:rsid w:val="00A669A2"/>
    <w:rsid w:val="00A67A03"/>
    <w:rsid w:val="00A75FE1"/>
    <w:rsid w:val="00A80199"/>
    <w:rsid w:val="00A96E9E"/>
    <w:rsid w:val="00A9732C"/>
    <w:rsid w:val="00AA2799"/>
    <w:rsid w:val="00AA66E6"/>
    <w:rsid w:val="00AC5E2D"/>
    <w:rsid w:val="00AC7720"/>
    <w:rsid w:val="00AD501C"/>
    <w:rsid w:val="00AE0014"/>
    <w:rsid w:val="00AE4E98"/>
    <w:rsid w:val="00AF19B0"/>
    <w:rsid w:val="00AF3D98"/>
    <w:rsid w:val="00B03184"/>
    <w:rsid w:val="00B12C68"/>
    <w:rsid w:val="00B230A2"/>
    <w:rsid w:val="00B25623"/>
    <w:rsid w:val="00B3325A"/>
    <w:rsid w:val="00B37EAE"/>
    <w:rsid w:val="00B66226"/>
    <w:rsid w:val="00B73F13"/>
    <w:rsid w:val="00B802CC"/>
    <w:rsid w:val="00B80315"/>
    <w:rsid w:val="00B834C7"/>
    <w:rsid w:val="00B8637C"/>
    <w:rsid w:val="00B86CE4"/>
    <w:rsid w:val="00B914DB"/>
    <w:rsid w:val="00B9218B"/>
    <w:rsid w:val="00BA136A"/>
    <w:rsid w:val="00BB1111"/>
    <w:rsid w:val="00BC6037"/>
    <w:rsid w:val="00BD4187"/>
    <w:rsid w:val="00BE237C"/>
    <w:rsid w:val="00BE585D"/>
    <w:rsid w:val="00BF33AC"/>
    <w:rsid w:val="00C0425D"/>
    <w:rsid w:val="00C07A37"/>
    <w:rsid w:val="00C20661"/>
    <w:rsid w:val="00C2070F"/>
    <w:rsid w:val="00C219A3"/>
    <w:rsid w:val="00C32ECC"/>
    <w:rsid w:val="00C65439"/>
    <w:rsid w:val="00C66C94"/>
    <w:rsid w:val="00C66DCC"/>
    <w:rsid w:val="00C73372"/>
    <w:rsid w:val="00C749CC"/>
    <w:rsid w:val="00C8169F"/>
    <w:rsid w:val="00C8483F"/>
    <w:rsid w:val="00C87E44"/>
    <w:rsid w:val="00C914AD"/>
    <w:rsid w:val="00C97E74"/>
    <w:rsid w:val="00CB2A1C"/>
    <w:rsid w:val="00CB6994"/>
    <w:rsid w:val="00CD08FA"/>
    <w:rsid w:val="00CD7F61"/>
    <w:rsid w:val="00CE4FBE"/>
    <w:rsid w:val="00D22DB9"/>
    <w:rsid w:val="00D33174"/>
    <w:rsid w:val="00D34FF4"/>
    <w:rsid w:val="00D44260"/>
    <w:rsid w:val="00D4642B"/>
    <w:rsid w:val="00D55BCC"/>
    <w:rsid w:val="00D67C80"/>
    <w:rsid w:val="00D772B6"/>
    <w:rsid w:val="00D81F93"/>
    <w:rsid w:val="00D87CEB"/>
    <w:rsid w:val="00D907E0"/>
    <w:rsid w:val="00D9176A"/>
    <w:rsid w:val="00DA6163"/>
    <w:rsid w:val="00DA7071"/>
    <w:rsid w:val="00DC5B1C"/>
    <w:rsid w:val="00DD1189"/>
    <w:rsid w:val="00DD2393"/>
    <w:rsid w:val="00DF0917"/>
    <w:rsid w:val="00DF4992"/>
    <w:rsid w:val="00E12AB8"/>
    <w:rsid w:val="00E33AD2"/>
    <w:rsid w:val="00E3500A"/>
    <w:rsid w:val="00E35A20"/>
    <w:rsid w:val="00E3619D"/>
    <w:rsid w:val="00E421E8"/>
    <w:rsid w:val="00E44B81"/>
    <w:rsid w:val="00E46CFE"/>
    <w:rsid w:val="00E4706C"/>
    <w:rsid w:val="00E560AB"/>
    <w:rsid w:val="00E648DA"/>
    <w:rsid w:val="00E67AE9"/>
    <w:rsid w:val="00E71B62"/>
    <w:rsid w:val="00E75148"/>
    <w:rsid w:val="00E87255"/>
    <w:rsid w:val="00E93511"/>
    <w:rsid w:val="00E970D4"/>
    <w:rsid w:val="00EA14CA"/>
    <w:rsid w:val="00EA7D34"/>
    <w:rsid w:val="00EB0464"/>
    <w:rsid w:val="00EB0983"/>
    <w:rsid w:val="00EB2479"/>
    <w:rsid w:val="00EB24F8"/>
    <w:rsid w:val="00EB75F3"/>
    <w:rsid w:val="00EE4A7A"/>
    <w:rsid w:val="00F01E16"/>
    <w:rsid w:val="00F15A7E"/>
    <w:rsid w:val="00F21052"/>
    <w:rsid w:val="00F37C06"/>
    <w:rsid w:val="00F46EDF"/>
    <w:rsid w:val="00F50F12"/>
    <w:rsid w:val="00F5592D"/>
    <w:rsid w:val="00F72D01"/>
    <w:rsid w:val="00F87E82"/>
    <w:rsid w:val="00F90082"/>
    <w:rsid w:val="00F907EE"/>
    <w:rsid w:val="00F9647C"/>
    <w:rsid w:val="00FA2458"/>
    <w:rsid w:val="00FD1227"/>
    <w:rsid w:val="00FE160A"/>
    <w:rsid w:val="00FE1C11"/>
    <w:rsid w:val="00FE470E"/>
    <w:rsid w:val="00FF34B2"/>
    <w:rsid w:val="00FF4242"/>
    <w:rsid w:val="00FF55C5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8191F2B-0B1A-4D1D-BA25-F4126015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A23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D59D6"/>
    <w:rPr>
      <w:color w:val="0000FF" w:themeColor="hyperlink"/>
      <w:u w:val="single"/>
    </w:rPr>
  </w:style>
  <w:style w:type="numbering" w:styleId="1ai">
    <w:name w:val="Outline List 1"/>
    <w:basedOn w:val="Bezlisty"/>
    <w:rsid w:val="0036437C"/>
    <w:pPr>
      <w:numPr>
        <w:numId w:val="2"/>
      </w:numPr>
    </w:pPr>
  </w:style>
  <w:style w:type="character" w:styleId="Odwoaniedokomentarza">
    <w:name w:val="annotation reference"/>
    <w:basedOn w:val="Domylnaczcionkaakapitu"/>
    <w:semiHidden/>
    <w:unhideWhenUsed/>
    <w:rsid w:val="00377C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7C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C7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7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7C75"/>
    <w:rPr>
      <w:rFonts w:ascii="Arial" w:hAnsi="Arial" w:cs="Arial"/>
      <w:b/>
      <w:bCs/>
    </w:rPr>
  </w:style>
  <w:style w:type="table" w:styleId="Tabela-Siatka">
    <w:name w:val="Table Grid"/>
    <w:basedOn w:val="Standardowy"/>
    <w:rsid w:val="0017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BC6037"/>
    <w:pPr>
      <w:ind w:left="283" w:hanging="283"/>
    </w:pPr>
    <w:rPr>
      <w:rFonts w:ascii="Times New Roman" w:hAnsi="Times New Roman" w:cs="Times New Roman"/>
    </w:rPr>
  </w:style>
  <w:style w:type="paragraph" w:styleId="Lista2">
    <w:name w:val="List 2"/>
    <w:basedOn w:val="Normalny"/>
    <w:rsid w:val="00BC6037"/>
    <w:pPr>
      <w:ind w:left="566" w:hanging="283"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BC6037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C6037"/>
    <w:rPr>
      <w:sz w:val="24"/>
      <w:szCs w:val="24"/>
    </w:rPr>
  </w:style>
  <w:style w:type="paragraph" w:styleId="Tytu">
    <w:name w:val="Title"/>
    <w:basedOn w:val="Normalny"/>
    <w:link w:val="TytuZnak"/>
    <w:qFormat/>
    <w:rsid w:val="00A62010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62010"/>
    <w:rPr>
      <w:rFonts w:ascii="Arial" w:hAnsi="Arial"/>
      <w:b/>
      <w:bCs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A62010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2010"/>
    <w:rPr>
      <w:sz w:val="24"/>
      <w:szCs w:val="24"/>
    </w:rPr>
  </w:style>
  <w:style w:type="character" w:customStyle="1" w:styleId="Bodytext2">
    <w:name w:val="Body text (2)_"/>
    <w:link w:val="Bodytext20"/>
    <w:locked/>
    <w:rsid w:val="00A62010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62010"/>
    <w:pPr>
      <w:widowControl w:val="0"/>
      <w:shd w:val="clear" w:color="auto" w:fill="FFFFFF"/>
      <w:spacing w:before="300" w:after="300" w:line="0" w:lineRule="atLeast"/>
      <w:ind w:hanging="380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2010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3F4ED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83D3-7D1B-45EB-8717-E66BE700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1012</Words>
  <Characters>10969</Characters>
  <Application>Microsoft Office Word</Application>
  <DocSecurity>0</DocSecurity>
  <Lines>91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Wołowicz Bartosz</dc:creator>
  <cp:lastModifiedBy>Dudzińska Katarzyna</cp:lastModifiedBy>
  <cp:revision>8</cp:revision>
  <cp:lastPrinted>2017-06-02T12:21:00Z</cp:lastPrinted>
  <dcterms:created xsi:type="dcterms:W3CDTF">2017-06-02T11:12:00Z</dcterms:created>
  <dcterms:modified xsi:type="dcterms:W3CDTF">2017-06-02T12:53:00Z</dcterms:modified>
</cp:coreProperties>
</file>