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38" w:rsidRDefault="007A53AF" w:rsidP="008D1FF7">
      <w:pPr>
        <w:spacing w:before="120"/>
        <w:jc w:val="right"/>
        <w:rPr>
          <w:b/>
        </w:rPr>
      </w:pPr>
      <w:r>
        <w:rPr>
          <w:b/>
        </w:rPr>
        <w:t xml:space="preserve">Załącznik Nr </w:t>
      </w:r>
      <w:r w:rsidR="008D1FF7">
        <w:rPr>
          <w:b/>
        </w:rPr>
        <w:t>2</w:t>
      </w:r>
      <w:r w:rsidR="00637438" w:rsidRPr="00C20661">
        <w:rPr>
          <w:b/>
        </w:rPr>
        <w:t xml:space="preserve"> </w:t>
      </w:r>
      <w:r w:rsidR="00637438" w:rsidRPr="0000270E">
        <w:rPr>
          <w:b/>
        </w:rPr>
        <w:t>do Zapytania ofertowego</w:t>
      </w:r>
      <w:r w:rsidR="00C5243A">
        <w:rPr>
          <w:b/>
        </w:rPr>
        <w:t xml:space="preserve"> </w:t>
      </w:r>
      <w:r w:rsidR="00C5243A">
        <w:rPr>
          <w:b/>
        </w:rPr>
        <w:br/>
      </w:r>
      <w:r w:rsidR="00C5243A" w:rsidRPr="00C754E9">
        <w:rPr>
          <w:b/>
        </w:rPr>
        <w:t xml:space="preserve">nr </w:t>
      </w:r>
      <w:r w:rsidR="00C5243A" w:rsidRPr="00C754E9">
        <w:rPr>
          <w:b/>
          <w:bCs/>
          <w:iCs/>
        </w:rPr>
        <w:t>DE-WZP.262.</w:t>
      </w:r>
      <w:r w:rsidR="00B83AB8">
        <w:rPr>
          <w:b/>
          <w:bCs/>
          <w:iCs/>
        </w:rPr>
        <w:t>30</w:t>
      </w:r>
      <w:r w:rsidR="00C5243A" w:rsidRPr="00C754E9">
        <w:rPr>
          <w:b/>
          <w:bCs/>
          <w:iCs/>
        </w:rPr>
        <w:t>.2017.RB</w:t>
      </w:r>
    </w:p>
    <w:p w:rsidR="00EE4A7A" w:rsidRDefault="00EE4A7A" w:rsidP="00EE4A7A">
      <w:pPr>
        <w:jc w:val="center"/>
        <w:rPr>
          <w:rFonts w:ascii="Cambria" w:hAnsi="Cambria"/>
          <w:lang w:eastAsia="ar-SA"/>
        </w:rPr>
      </w:pPr>
    </w:p>
    <w:p w:rsidR="00A62010" w:rsidRPr="005D355A" w:rsidRDefault="00A62010" w:rsidP="00A62010">
      <w:pPr>
        <w:spacing w:line="276" w:lineRule="auto"/>
        <w:jc w:val="center"/>
        <w:rPr>
          <w:b/>
          <w:sz w:val="22"/>
          <w:szCs w:val="22"/>
        </w:rPr>
      </w:pPr>
      <w:r w:rsidRPr="005D355A">
        <w:rPr>
          <w:b/>
          <w:sz w:val="22"/>
          <w:szCs w:val="22"/>
        </w:rPr>
        <w:t>Formularz ofertowy</w:t>
      </w:r>
    </w:p>
    <w:p w:rsidR="007933BC" w:rsidRDefault="007933BC" w:rsidP="00A62010">
      <w:pPr>
        <w:spacing w:line="276" w:lineRule="auto"/>
        <w:jc w:val="both"/>
        <w:rPr>
          <w:b/>
          <w:sz w:val="22"/>
          <w:szCs w:val="22"/>
        </w:rPr>
      </w:pPr>
    </w:p>
    <w:p w:rsidR="00A62010" w:rsidRPr="005D355A" w:rsidRDefault="00A62010" w:rsidP="00A62010">
      <w:pPr>
        <w:spacing w:line="276" w:lineRule="auto"/>
        <w:jc w:val="both"/>
        <w:rPr>
          <w:b/>
          <w:sz w:val="22"/>
          <w:szCs w:val="22"/>
        </w:rPr>
      </w:pPr>
      <w:r w:rsidRPr="005D355A">
        <w:rPr>
          <w:b/>
          <w:sz w:val="22"/>
          <w:szCs w:val="22"/>
        </w:rPr>
        <w:t>Nazwa i adres Wykonawcy:</w:t>
      </w:r>
    </w:p>
    <w:p w:rsidR="00A62010" w:rsidRPr="005D355A" w:rsidRDefault="00A62010" w:rsidP="00A62010">
      <w:pPr>
        <w:spacing w:line="276" w:lineRule="auto"/>
        <w:ind w:right="70"/>
        <w:rPr>
          <w:b/>
          <w:sz w:val="22"/>
          <w:szCs w:val="22"/>
        </w:rPr>
      </w:pPr>
      <w:r w:rsidRPr="005D355A">
        <w:rPr>
          <w:b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A62010" w:rsidRPr="005D355A" w:rsidRDefault="00A62010" w:rsidP="00A62010">
      <w:pPr>
        <w:spacing w:line="276" w:lineRule="auto"/>
        <w:ind w:right="70"/>
        <w:rPr>
          <w:b/>
          <w:sz w:val="22"/>
          <w:szCs w:val="22"/>
        </w:rPr>
      </w:pPr>
      <w:r w:rsidRPr="005D355A">
        <w:rPr>
          <w:b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A62010" w:rsidRPr="005D355A" w:rsidRDefault="00A62010" w:rsidP="00A62010">
      <w:pPr>
        <w:spacing w:line="276" w:lineRule="auto"/>
        <w:ind w:right="70"/>
        <w:rPr>
          <w:b/>
          <w:sz w:val="22"/>
          <w:szCs w:val="22"/>
        </w:rPr>
      </w:pPr>
      <w:r w:rsidRPr="005D355A">
        <w:rPr>
          <w:b/>
          <w:sz w:val="22"/>
          <w:szCs w:val="22"/>
        </w:rPr>
        <w:t>NIP .................................................... REGON ........................................................................</w:t>
      </w:r>
    </w:p>
    <w:p w:rsidR="00A62010" w:rsidRPr="005D355A" w:rsidRDefault="00A62010" w:rsidP="00A62010">
      <w:pPr>
        <w:spacing w:line="276" w:lineRule="auto"/>
        <w:rPr>
          <w:b/>
          <w:sz w:val="22"/>
          <w:szCs w:val="22"/>
        </w:rPr>
      </w:pPr>
      <w:r w:rsidRPr="005D355A">
        <w:rPr>
          <w:b/>
          <w:sz w:val="22"/>
          <w:szCs w:val="22"/>
        </w:rPr>
        <w:t>Adres, na który Zamawiający powinien przesyłać ewentualną korespondencję:</w:t>
      </w:r>
    </w:p>
    <w:p w:rsidR="00A62010" w:rsidRPr="005D355A" w:rsidRDefault="00A62010" w:rsidP="00A62010">
      <w:pPr>
        <w:spacing w:line="276" w:lineRule="auto"/>
        <w:ind w:right="70"/>
        <w:rPr>
          <w:b/>
          <w:sz w:val="22"/>
          <w:szCs w:val="22"/>
        </w:rPr>
      </w:pPr>
      <w:r w:rsidRPr="005D355A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A62010" w:rsidRPr="005D355A" w:rsidRDefault="00A62010" w:rsidP="00A62010">
      <w:pPr>
        <w:spacing w:line="276" w:lineRule="auto"/>
        <w:jc w:val="both"/>
        <w:rPr>
          <w:b/>
          <w:sz w:val="22"/>
          <w:szCs w:val="22"/>
        </w:rPr>
      </w:pPr>
      <w:r w:rsidRPr="005D355A">
        <w:rPr>
          <w:b/>
          <w:sz w:val="22"/>
          <w:szCs w:val="22"/>
        </w:rPr>
        <w:t>Osoba wyznaczona do kontaktów z Zamawiającym: …………</w:t>
      </w:r>
      <w:r w:rsidRPr="005D355A">
        <w:rPr>
          <w:b/>
          <w:sz w:val="22"/>
          <w:szCs w:val="22"/>
          <w:lang w:val="de-DE"/>
        </w:rPr>
        <w:t>...........</w:t>
      </w:r>
      <w:r w:rsidR="001648CF">
        <w:rPr>
          <w:b/>
          <w:sz w:val="22"/>
          <w:szCs w:val="22"/>
          <w:lang w:val="de-DE"/>
        </w:rPr>
        <w:t>...............................</w:t>
      </w:r>
    </w:p>
    <w:p w:rsidR="00A62010" w:rsidRPr="005D355A" w:rsidRDefault="00A62010" w:rsidP="00A62010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5D355A">
        <w:rPr>
          <w:b/>
          <w:bCs/>
          <w:sz w:val="22"/>
          <w:szCs w:val="22"/>
          <w:lang w:val="de-DE"/>
        </w:rPr>
        <w:t>Numer</w:t>
      </w:r>
      <w:proofErr w:type="spellEnd"/>
      <w:r w:rsidRPr="005D355A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5D355A">
        <w:rPr>
          <w:b/>
          <w:bCs/>
          <w:sz w:val="22"/>
          <w:szCs w:val="22"/>
          <w:lang w:val="de-DE"/>
        </w:rPr>
        <w:t>telefonu</w:t>
      </w:r>
      <w:proofErr w:type="spellEnd"/>
      <w:r w:rsidRPr="005D355A">
        <w:rPr>
          <w:b/>
          <w:bCs/>
          <w:sz w:val="22"/>
          <w:szCs w:val="22"/>
          <w:lang w:val="de-DE"/>
        </w:rPr>
        <w:t>: (**) ................................................................................................................</w:t>
      </w:r>
    </w:p>
    <w:p w:rsidR="00A62010" w:rsidRPr="005D355A" w:rsidRDefault="00A62010" w:rsidP="00A62010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5D355A">
        <w:rPr>
          <w:b/>
          <w:bCs/>
          <w:sz w:val="22"/>
          <w:szCs w:val="22"/>
          <w:lang w:val="de-DE"/>
        </w:rPr>
        <w:t>Numer</w:t>
      </w:r>
      <w:proofErr w:type="spellEnd"/>
      <w:r w:rsidRPr="005D355A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5D355A">
        <w:rPr>
          <w:b/>
          <w:bCs/>
          <w:sz w:val="22"/>
          <w:szCs w:val="22"/>
          <w:lang w:val="de-DE"/>
        </w:rPr>
        <w:t>faksu</w:t>
      </w:r>
      <w:proofErr w:type="spellEnd"/>
      <w:r w:rsidRPr="005D355A">
        <w:rPr>
          <w:b/>
          <w:bCs/>
          <w:sz w:val="22"/>
          <w:szCs w:val="22"/>
          <w:lang w:val="de-DE"/>
        </w:rPr>
        <w:t>: (**) .....................................................................................................................</w:t>
      </w:r>
    </w:p>
    <w:p w:rsidR="00A62010" w:rsidRPr="005D355A" w:rsidRDefault="00A62010" w:rsidP="00A62010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5D355A">
        <w:rPr>
          <w:b/>
          <w:bCs/>
          <w:sz w:val="22"/>
          <w:szCs w:val="22"/>
          <w:lang w:val="de-DE"/>
        </w:rPr>
        <w:t>e-mail</w:t>
      </w:r>
      <w:proofErr w:type="spellEnd"/>
      <w:r w:rsidRPr="005D355A">
        <w:rPr>
          <w:b/>
          <w:bCs/>
          <w:sz w:val="22"/>
          <w:szCs w:val="22"/>
          <w:lang w:val="de-DE"/>
        </w:rPr>
        <w:t>:</w:t>
      </w:r>
      <w:r w:rsidR="001648CF">
        <w:rPr>
          <w:b/>
          <w:bCs/>
          <w:sz w:val="22"/>
          <w:szCs w:val="22"/>
          <w:lang w:val="de-DE"/>
        </w:rPr>
        <w:t xml:space="preserve"> </w:t>
      </w:r>
      <w:r w:rsidRPr="005D355A">
        <w:rPr>
          <w:b/>
          <w:bCs/>
          <w:sz w:val="22"/>
          <w:szCs w:val="22"/>
          <w:lang w:val="de-DE"/>
        </w:rPr>
        <w:t>......................................................................................................................................</w:t>
      </w:r>
    </w:p>
    <w:p w:rsidR="00A62010" w:rsidRPr="006878E3" w:rsidRDefault="00A62010" w:rsidP="00A62010">
      <w:pPr>
        <w:spacing w:line="276" w:lineRule="auto"/>
        <w:jc w:val="both"/>
        <w:rPr>
          <w:sz w:val="22"/>
          <w:szCs w:val="22"/>
          <w:lang w:val="es-CL"/>
        </w:rPr>
      </w:pPr>
    </w:p>
    <w:p w:rsidR="00A62010" w:rsidRPr="005D355A" w:rsidRDefault="00A62010" w:rsidP="00A62010">
      <w:pPr>
        <w:spacing w:line="276" w:lineRule="auto"/>
        <w:jc w:val="both"/>
        <w:rPr>
          <w:b/>
          <w:sz w:val="22"/>
          <w:szCs w:val="22"/>
        </w:rPr>
      </w:pPr>
      <w:r w:rsidRPr="005D355A">
        <w:rPr>
          <w:b/>
          <w:sz w:val="22"/>
          <w:szCs w:val="22"/>
        </w:rPr>
        <w:t>Nazwa i siedziba Zamawiającego:</w:t>
      </w:r>
    </w:p>
    <w:p w:rsidR="00A62010" w:rsidRPr="005D355A" w:rsidRDefault="00A62010" w:rsidP="00A62010">
      <w:pPr>
        <w:spacing w:line="276" w:lineRule="auto"/>
        <w:jc w:val="both"/>
        <w:rPr>
          <w:b/>
          <w:sz w:val="22"/>
          <w:szCs w:val="22"/>
        </w:rPr>
      </w:pPr>
      <w:r w:rsidRPr="005D355A">
        <w:rPr>
          <w:b/>
          <w:sz w:val="22"/>
          <w:szCs w:val="22"/>
        </w:rPr>
        <w:t>Ministerstwo Edukacji Narodowej, al. J. Ch. Szucha 25, 00-918 Warszawa</w:t>
      </w:r>
    </w:p>
    <w:p w:rsidR="009B43C8" w:rsidRPr="0000270E" w:rsidRDefault="009B43C8" w:rsidP="00EA4ECD">
      <w:pPr>
        <w:autoSpaceDE w:val="0"/>
        <w:autoSpaceDN w:val="0"/>
        <w:adjustRightInd w:val="0"/>
        <w:spacing w:before="120"/>
        <w:contextualSpacing/>
        <w:jc w:val="both"/>
        <w:rPr>
          <w:sz w:val="22"/>
          <w:szCs w:val="22"/>
        </w:rPr>
      </w:pPr>
      <w:r w:rsidRPr="0020722C">
        <w:rPr>
          <w:sz w:val="22"/>
          <w:szCs w:val="22"/>
        </w:rPr>
        <w:t>Odpowia</w:t>
      </w:r>
      <w:r>
        <w:rPr>
          <w:sz w:val="22"/>
          <w:szCs w:val="22"/>
        </w:rPr>
        <w:t xml:space="preserve">dając na zapytanie ofertowe na </w:t>
      </w:r>
      <w:r w:rsidR="00B83AB8">
        <w:rPr>
          <w:sz w:val="22"/>
          <w:szCs w:val="22"/>
        </w:rPr>
        <w:t xml:space="preserve">zakup i dostawę </w:t>
      </w:r>
      <w:r w:rsidR="00B83AB8" w:rsidRPr="00B83AB8">
        <w:rPr>
          <w:sz w:val="22"/>
          <w:szCs w:val="22"/>
        </w:rPr>
        <w:t>licencji oprogramowania antywirusowego</w:t>
      </w:r>
      <w:r w:rsidR="009F7A7C">
        <w:rPr>
          <w:sz w:val="22"/>
          <w:szCs w:val="22"/>
        </w:rPr>
        <w:t>,</w:t>
      </w:r>
      <w:r w:rsidR="00B83AB8">
        <w:rPr>
          <w:sz w:val="22"/>
          <w:szCs w:val="22"/>
        </w:rPr>
        <w:t xml:space="preserve"> </w:t>
      </w:r>
      <w:r w:rsidRPr="0020722C">
        <w:rPr>
          <w:sz w:val="22"/>
          <w:szCs w:val="22"/>
        </w:rPr>
        <w:t>postępowanie nr DE-WZP.262.</w:t>
      </w:r>
      <w:r w:rsidR="00B83AB8">
        <w:rPr>
          <w:sz w:val="22"/>
          <w:szCs w:val="22"/>
        </w:rPr>
        <w:t>30</w:t>
      </w:r>
      <w:r w:rsidRPr="0020722C">
        <w:rPr>
          <w:sz w:val="22"/>
          <w:szCs w:val="22"/>
        </w:rPr>
        <w:t>.2017.</w:t>
      </w:r>
      <w:r>
        <w:rPr>
          <w:sz w:val="22"/>
          <w:szCs w:val="22"/>
        </w:rPr>
        <w:t>RB</w:t>
      </w:r>
      <w:r w:rsidR="009F7A7C">
        <w:rPr>
          <w:sz w:val="22"/>
          <w:szCs w:val="22"/>
        </w:rPr>
        <w:t>,</w:t>
      </w:r>
      <w:r w:rsidRPr="0020722C">
        <w:rPr>
          <w:sz w:val="22"/>
          <w:szCs w:val="22"/>
        </w:rPr>
        <w:t xml:space="preserve"> </w:t>
      </w:r>
      <w:r w:rsidRPr="0000270E">
        <w:rPr>
          <w:sz w:val="22"/>
          <w:szCs w:val="22"/>
        </w:rPr>
        <w:t xml:space="preserve">oferujemy wykonanie przedmiotu zamówienia zgodnie </w:t>
      </w:r>
      <w:r>
        <w:rPr>
          <w:sz w:val="22"/>
          <w:szCs w:val="22"/>
        </w:rPr>
        <w:t xml:space="preserve">z </w:t>
      </w:r>
      <w:r w:rsidR="00B83AB8">
        <w:rPr>
          <w:sz w:val="22"/>
          <w:szCs w:val="22"/>
        </w:rPr>
        <w:t>o</w:t>
      </w:r>
      <w:r>
        <w:rPr>
          <w:sz w:val="22"/>
          <w:szCs w:val="22"/>
        </w:rPr>
        <w:t xml:space="preserve">pisem przedmiotu zamówienia </w:t>
      </w:r>
      <w:r w:rsidR="009F7A7C">
        <w:rPr>
          <w:sz w:val="22"/>
          <w:szCs w:val="22"/>
        </w:rPr>
        <w:t xml:space="preserve">określonym w Zapytaniu ofertowym </w:t>
      </w:r>
      <w:r w:rsidRPr="0000270E">
        <w:rPr>
          <w:sz w:val="22"/>
          <w:szCs w:val="22"/>
        </w:rPr>
        <w:t xml:space="preserve">oraz </w:t>
      </w:r>
      <w:r w:rsidR="009F7A7C">
        <w:rPr>
          <w:sz w:val="22"/>
          <w:szCs w:val="22"/>
        </w:rPr>
        <w:t xml:space="preserve">na zasadach określonych we </w:t>
      </w:r>
      <w:r>
        <w:rPr>
          <w:sz w:val="22"/>
          <w:szCs w:val="22"/>
        </w:rPr>
        <w:t>Wzor</w:t>
      </w:r>
      <w:r w:rsidR="009F7A7C">
        <w:rPr>
          <w:sz w:val="22"/>
          <w:szCs w:val="22"/>
        </w:rPr>
        <w:t>ze</w:t>
      </w:r>
      <w:r>
        <w:rPr>
          <w:sz w:val="22"/>
          <w:szCs w:val="22"/>
        </w:rPr>
        <w:t xml:space="preserve"> </w:t>
      </w:r>
      <w:r w:rsidRPr="0000270E">
        <w:rPr>
          <w:sz w:val="22"/>
          <w:szCs w:val="22"/>
        </w:rPr>
        <w:t xml:space="preserve">umowy stanowiącym Załącznik nr </w:t>
      </w:r>
      <w:r w:rsidR="00B83AB8">
        <w:rPr>
          <w:sz w:val="22"/>
          <w:szCs w:val="22"/>
        </w:rPr>
        <w:t>1</w:t>
      </w:r>
      <w:r w:rsidRPr="0000270E">
        <w:rPr>
          <w:sz w:val="22"/>
          <w:szCs w:val="22"/>
        </w:rPr>
        <w:t xml:space="preserve"> do Zapytania ofertowego</w:t>
      </w:r>
      <w:r>
        <w:rPr>
          <w:sz w:val="22"/>
          <w:szCs w:val="22"/>
        </w:rPr>
        <w:t>,</w:t>
      </w:r>
      <w:r w:rsidRPr="0000270E">
        <w:rPr>
          <w:sz w:val="22"/>
          <w:szCs w:val="22"/>
        </w:rPr>
        <w:t xml:space="preserve"> </w:t>
      </w:r>
      <w:r w:rsidR="009F7A7C">
        <w:rPr>
          <w:sz w:val="22"/>
          <w:szCs w:val="22"/>
        </w:rPr>
        <w:t xml:space="preserve">zgodnie z poniższymi cenami jednostkowymi - </w:t>
      </w:r>
      <w:r w:rsidRPr="0000270E">
        <w:rPr>
          <w:sz w:val="22"/>
          <w:szCs w:val="22"/>
        </w:rPr>
        <w:t xml:space="preserve">za </w:t>
      </w:r>
      <w:r>
        <w:rPr>
          <w:sz w:val="22"/>
          <w:szCs w:val="22"/>
        </w:rPr>
        <w:t xml:space="preserve">całkowitą </w:t>
      </w:r>
      <w:r w:rsidRPr="0000270E">
        <w:rPr>
          <w:sz w:val="22"/>
          <w:szCs w:val="22"/>
        </w:rPr>
        <w:t>cenę brutto</w:t>
      </w:r>
      <w:r w:rsidR="009F7A7C">
        <w:rPr>
          <w:sz w:val="22"/>
          <w:szCs w:val="22"/>
        </w:rPr>
        <w:t xml:space="preserve"> określoną poniżej</w:t>
      </w:r>
      <w:r w:rsidRPr="0000270E">
        <w:rPr>
          <w:sz w:val="22"/>
          <w:szCs w:val="22"/>
        </w:rPr>
        <w:t xml:space="preserve">: </w:t>
      </w:r>
    </w:p>
    <w:tbl>
      <w:tblPr>
        <w:tblW w:w="9063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496"/>
        <w:gridCol w:w="4740"/>
        <w:gridCol w:w="1134"/>
        <w:gridCol w:w="1276"/>
        <w:gridCol w:w="1417"/>
      </w:tblGrid>
      <w:tr w:rsidR="00824780" w:rsidTr="00824780">
        <w:trPr>
          <w:trHeight w:val="28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24780" w:rsidRPr="00824780" w:rsidRDefault="00824780" w:rsidP="00824780">
            <w:pPr>
              <w:autoSpaceDN w:val="0"/>
              <w:snapToGri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proofErr w:type="spellStart"/>
            <w:r w:rsidRPr="00824780">
              <w:rPr>
                <w:rFonts w:eastAsia="Calibri"/>
                <w:sz w:val="20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4780" w:rsidRPr="00824780" w:rsidRDefault="00824780" w:rsidP="00824780">
            <w:pPr>
              <w:autoSpaceDN w:val="0"/>
              <w:snapToGri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824780">
              <w:rPr>
                <w:rFonts w:eastAsia="Calibri"/>
                <w:sz w:val="20"/>
                <w:szCs w:val="22"/>
                <w:lang w:eastAsia="en-US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24780" w:rsidRPr="00824780" w:rsidRDefault="00824780" w:rsidP="00824780">
            <w:pPr>
              <w:autoSpaceDN w:val="0"/>
              <w:snapToGri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824780">
              <w:rPr>
                <w:rFonts w:eastAsia="Calibri"/>
                <w:sz w:val="20"/>
                <w:szCs w:val="22"/>
                <w:lang w:eastAsia="en-US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24780" w:rsidRPr="00824780" w:rsidRDefault="00824780" w:rsidP="00824780">
            <w:pPr>
              <w:autoSpaceDN w:val="0"/>
              <w:snapToGri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 w:rsidRPr="00824780">
              <w:rPr>
                <w:rFonts w:eastAsia="Calibri"/>
                <w:sz w:val="20"/>
                <w:szCs w:val="22"/>
                <w:lang w:eastAsia="en-US"/>
              </w:rPr>
              <w:t xml:space="preserve">Cena jedn. </w:t>
            </w:r>
            <w:r>
              <w:rPr>
                <w:rFonts w:eastAsia="Calibri"/>
                <w:sz w:val="20"/>
                <w:szCs w:val="22"/>
                <w:lang w:eastAsia="en-US"/>
              </w:rPr>
              <w:t>b</w:t>
            </w:r>
            <w:r w:rsidRPr="00824780">
              <w:rPr>
                <w:rFonts w:eastAsia="Calibri"/>
                <w:sz w:val="20"/>
                <w:szCs w:val="22"/>
                <w:lang w:eastAsia="en-US"/>
              </w:rPr>
              <w:t>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4780" w:rsidRPr="00824780" w:rsidRDefault="00824780" w:rsidP="00824780">
            <w:pPr>
              <w:autoSpaceDN w:val="0"/>
              <w:snapToGrid w:val="0"/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C</w:t>
            </w:r>
            <w:r w:rsidRPr="00824780">
              <w:rPr>
                <w:rFonts w:eastAsia="Calibri"/>
                <w:sz w:val="20"/>
                <w:szCs w:val="22"/>
                <w:lang w:eastAsia="en-US"/>
              </w:rPr>
              <w:t>ena brutto</w:t>
            </w:r>
          </w:p>
        </w:tc>
      </w:tr>
      <w:tr w:rsidR="00824780" w:rsidTr="00824780">
        <w:trPr>
          <w:trHeight w:val="34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24780" w:rsidRPr="00824780" w:rsidRDefault="00824780" w:rsidP="00824780">
            <w:pPr>
              <w:suppressAutoHyphens/>
              <w:autoSpaceDN w:val="0"/>
              <w:snapToGrid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824780">
              <w:rPr>
                <w:rFonts w:eastAsia="Calibri"/>
                <w:sz w:val="18"/>
                <w:szCs w:val="22"/>
                <w:lang w:eastAsia="en-US"/>
              </w:rPr>
              <w:t>(1)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4780" w:rsidRPr="00824780" w:rsidRDefault="00824780" w:rsidP="00824780">
            <w:pPr>
              <w:autoSpaceDN w:val="0"/>
              <w:snapToGrid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824780">
              <w:rPr>
                <w:rFonts w:eastAsia="Calibri"/>
                <w:sz w:val="18"/>
                <w:szCs w:val="22"/>
                <w:lang w:eastAsia="en-US"/>
              </w:rPr>
              <w:t>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24780" w:rsidRPr="00824780" w:rsidRDefault="00824780" w:rsidP="00824780">
            <w:pPr>
              <w:autoSpaceDN w:val="0"/>
              <w:snapToGrid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824780">
              <w:rPr>
                <w:rFonts w:eastAsia="Calibri"/>
                <w:sz w:val="18"/>
                <w:szCs w:val="22"/>
                <w:lang w:eastAsia="en-US"/>
              </w:rPr>
              <w:t>(3)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4780" w:rsidRPr="00824780" w:rsidRDefault="00824780" w:rsidP="00824780">
            <w:pPr>
              <w:autoSpaceDN w:val="0"/>
              <w:snapToGrid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824780">
              <w:rPr>
                <w:rFonts w:eastAsia="Calibri"/>
                <w:sz w:val="18"/>
                <w:szCs w:val="22"/>
                <w:lang w:eastAsia="en-US"/>
              </w:rPr>
              <w:t>(4)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24780" w:rsidRPr="00824780" w:rsidRDefault="00824780" w:rsidP="00824780">
            <w:pPr>
              <w:autoSpaceDN w:val="0"/>
              <w:snapToGrid w:val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824780">
              <w:rPr>
                <w:rFonts w:eastAsia="Calibri"/>
                <w:sz w:val="18"/>
                <w:szCs w:val="22"/>
                <w:lang w:eastAsia="en-US"/>
              </w:rPr>
              <w:t>(3)x(4)</w:t>
            </w:r>
          </w:p>
        </w:tc>
      </w:tr>
      <w:tr w:rsidR="00824780" w:rsidTr="00824780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780" w:rsidRDefault="00824780" w:rsidP="00B83AB8">
            <w:pPr>
              <w:numPr>
                <w:ilvl w:val="0"/>
                <w:numId w:val="25"/>
              </w:numPr>
              <w:suppressAutoHyphens/>
              <w:autoSpaceDN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4780" w:rsidRPr="00824780" w:rsidRDefault="00F7065C" w:rsidP="00152430">
            <w:pPr>
              <w:autoSpaceDN w:val="0"/>
              <w:snapToGrid w:val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licencja</w:t>
            </w:r>
            <w:r w:rsidR="00824780" w:rsidRPr="00824780">
              <w:rPr>
                <w:rFonts w:eastAsia="Calibri"/>
                <w:sz w:val="18"/>
                <w:szCs w:val="22"/>
                <w:lang w:eastAsia="en-US"/>
              </w:rPr>
              <w:t xml:space="preserve"> SYMATNEC ENDPOINT PROTECTION 14 PER USER </w:t>
            </w:r>
            <w:proofErr w:type="spellStart"/>
            <w:r w:rsidR="00824780" w:rsidRPr="00824780">
              <w:rPr>
                <w:rFonts w:eastAsia="Calibri"/>
                <w:sz w:val="18"/>
                <w:szCs w:val="22"/>
                <w:lang w:eastAsia="en-US"/>
              </w:rPr>
              <w:t>Renewal</w:t>
            </w:r>
            <w:proofErr w:type="spellEnd"/>
            <w:r w:rsidR="00824780" w:rsidRPr="00824780">
              <w:rPr>
                <w:rFonts w:eastAsia="Calibri"/>
                <w:sz w:val="18"/>
                <w:szCs w:val="22"/>
                <w:lang w:eastAsia="en-US"/>
              </w:rPr>
              <w:t xml:space="preserve"> Basic 36 </w:t>
            </w:r>
            <w:proofErr w:type="spellStart"/>
            <w:r w:rsidR="00824780" w:rsidRPr="00824780">
              <w:rPr>
                <w:rFonts w:eastAsia="Calibri"/>
                <w:sz w:val="18"/>
                <w:szCs w:val="22"/>
                <w:lang w:eastAsia="en-US"/>
              </w:rPr>
              <w:t>Months</w:t>
            </w:r>
            <w:proofErr w:type="spellEnd"/>
            <w:r w:rsidR="00824780" w:rsidRPr="00824780">
              <w:rPr>
                <w:rFonts w:eastAsia="Calibri"/>
                <w:sz w:val="18"/>
                <w:szCs w:val="22"/>
                <w:lang w:eastAsia="en-US"/>
              </w:rPr>
              <w:t xml:space="preserve"> GOV Band A z okresem obowiązywania licencji począwszy od dnia 23.07.2017 r. - wraz z subskrypcją aktualizacji baz danych o wirusach oraz wsparciem technicznym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780" w:rsidRDefault="00824780" w:rsidP="00152430">
            <w:pPr>
              <w:autoSpaceDN w:val="0"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80" w:rsidRDefault="00824780" w:rsidP="00152430">
            <w:pPr>
              <w:autoSpaceDN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80" w:rsidRDefault="00824780" w:rsidP="00152430">
            <w:pPr>
              <w:autoSpaceDN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4780" w:rsidTr="00824780">
        <w:trPr>
          <w:trHeight w:val="340"/>
        </w:trPr>
        <w:tc>
          <w:tcPr>
            <w:tcW w:w="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780" w:rsidRDefault="00824780" w:rsidP="00B83AB8">
            <w:pPr>
              <w:numPr>
                <w:ilvl w:val="0"/>
                <w:numId w:val="25"/>
              </w:numPr>
              <w:suppressAutoHyphens/>
              <w:autoSpaceDN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4780" w:rsidRPr="00824780" w:rsidRDefault="00824780" w:rsidP="00F7065C">
            <w:pPr>
              <w:autoSpaceDN w:val="0"/>
              <w:snapToGrid w:val="0"/>
              <w:rPr>
                <w:rFonts w:eastAsia="Calibri"/>
                <w:sz w:val="18"/>
                <w:szCs w:val="22"/>
                <w:lang w:eastAsia="en-US"/>
              </w:rPr>
            </w:pPr>
            <w:r w:rsidRPr="00824780">
              <w:rPr>
                <w:rFonts w:eastAsia="Calibri"/>
                <w:sz w:val="18"/>
                <w:szCs w:val="22"/>
                <w:lang w:eastAsia="en-US"/>
              </w:rPr>
              <w:t>licencj</w:t>
            </w:r>
            <w:r w:rsidR="00F7065C">
              <w:rPr>
                <w:rFonts w:eastAsia="Calibri"/>
                <w:sz w:val="18"/>
                <w:szCs w:val="22"/>
                <w:lang w:eastAsia="en-US"/>
              </w:rPr>
              <w:t>a</w:t>
            </w:r>
            <w:r w:rsidRPr="00824780">
              <w:rPr>
                <w:rFonts w:eastAsia="Calibri"/>
                <w:sz w:val="18"/>
                <w:szCs w:val="22"/>
                <w:lang w:eastAsia="en-US"/>
              </w:rPr>
              <w:t xml:space="preserve"> SYMANTEC ENDPOINT PROTECTION 14 PER USER </w:t>
            </w:r>
            <w:proofErr w:type="spellStart"/>
            <w:r w:rsidRPr="00824780">
              <w:rPr>
                <w:rFonts w:eastAsia="Calibri"/>
                <w:sz w:val="18"/>
                <w:szCs w:val="22"/>
                <w:lang w:eastAsia="en-US"/>
              </w:rPr>
              <w:t>Initial</w:t>
            </w:r>
            <w:proofErr w:type="spellEnd"/>
            <w:r w:rsidRPr="00824780">
              <w:rPr>
                <w:rFonts w:eastAsia="Calibri"/>
                <w:sz w:val="18"/>
                <w:szCs w:val="22"/>
                <w:lang w:eastAsia="en-US"/>
              </w:rPr>
              <w:t xml:space="preserve"> Software </w:t>
            </w:r>
            <w:proofErr w:type="spellStart"/>
            <w:r w:rsidRPr="00824780">
              <w:rPr>
                <w:rFonts w:eastAsia="Calibri"/>
                <w:sz w:val="18"/>
                <w:szCs w:val="22"/>
                <w:lang w:eastAsia="en-US"/>
              </w:rPr>
              <w:t>Maintenance</w:t>
            </w:r>
            <w:proofErr w:type="spellEnd"/>
            <w:r w:rsidRPr="00824780">
              <w:rPr>
                <w:rFonts w:eastAsia="Calibri"/>
                <w:sz w:val="18"/>
                <w:szCs w:val="22"/>
                <w:lang w:eastAsia="en-US"/>
              </w:rPr>
              <w:t xml:space="preserve"> ACD-GOV Devices 36 </w:t>
            </w:r>
            <w:proofErr w:type="spellStart"/>
            <w:r w:rsidRPr="00824780">
              <w:rPr>
                <w:rFonts w:eastAsia="Calibri"/>
                <w:sz w:val="18"/>
                <w:szCs w:val="22"/>
                <w:lang w:eastAsia="en-US"/>
              </w:rPr>
              <w:t>Months</w:t>
            </w:r>
            <w:proofErr w:type="spellEnd"/>
            <w:r w:rsidRPr="00824780">
              <w:rPr>
                <w:rFonts w:eastAsia="Calibri"/>
                <w:sz w:val="18"/>
                <w:szCs w:val="22"/>
                <w:lang w:eastAsia="en-US"/>
              </w:rPr>
              <w:t xml:space="preserve"> z okresem obowiązywania licencji począwszy od dnia 23.07.2017 r. - wraz z subskrypcją aktualizacji baz danych o wirusach oraz wsparciem technicznym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4780" w:rsidRDefault="00824780" w:rsidP="00152430">
            <w:pPr>
              <w:autoSpaceDN w:val="0"/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80" w:rsidRDefault="00824780" w:rsidP="00152430">
            <w:pPr>
              <w:autoSpaceDN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780" w:rsidRDefault="00824780" w:rsidP="00152430">
            <w:pPr>
              <w:autoSpaceDN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24780" w:rsidTr="00B847CD">
        <w:trPr>
          <w:trHeight w:val="340"/>
        </w:trPr>
        <w:tc>
          <w:tcPr>
            <w:tcW w:w="906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4780" w:rsidRDefault="00824780" w:rsidP="00824780">
            <w:pPr>
              <w:autoSpaceDN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844FE3">
              <w:rPr>
                <w:b/>
                <w:sz w:val="20"/>
                <w:szCs w:val="20"/>
              </w:rPr>
              <w:t>CENA OFERTY BRUTTO</w:t>
            </w:r>
            <w:r>
              <w:rPr>
                <w:b/>
                <w:sz w:val="20"/>
                <w:szCs w:val="20"/>
              </w:rPr>
              <w:t xml:space="preserve"> ………..</w:t>
            </w:r>
            <w:r w:rsidRPr="0000270E">
              <w:rPr>
                <w:b/>
                <w:sz w:val="20"/>
                <w:szCs w:val="20"/>
              </w:rPr>
              <w:t>………………….………………………….</w:t>
            </w:r>
            <w:r>
              <w:rPr>
                <w:b/>
                <w:sz w:val="20"/>
                <w:szCs w:val="20"/>
              </w:rPr>
              <w:t>………………</w:t>
            </w:r>
            <w:r w:rsidRPr="0000270E">
              <w:rPr>
                <w:b/>
                <w:sz w:val="20"/>
                <w:szCs w:val="20"/>
              </w:rPr>
              <w:t xml:space="preserve"> złotych</w:t>
            </w:r>
          </w:p>
        </w:tc>
      </w:tr>
      <w:tr w:rsidR="00824780" w:rsidTr="000A7353">
        <w:trPr>
          <w:trHeight w:val="340"/>
        </w:trPr>
        <w:tc>
          <w:tcPr>
            <w:tcW w:w="90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780" w:rsidRDefault="00824780" w:rsidP="00152430">
            <w:pPr>
              <w:autoSpaceDN w:val="0"/>
              <w:snapToGrid w:val="0"/>
              <w:rPr>
                <w:rFonts w:eastAsia="Calibri"/>
                <w:sz w:val="22"/>
                <w:szCs w:val="22"/>
                <w:lang w:eastAsia="en-US"/>
              </w:rPr>
            </w:pPr>
            <w:r w:rsidRPr="0000270E">
              <w:rPr>
                <w:b/>
                <w:sz w:val="20"/>
                <w:szCs w:val="20"/>
              </w:rPr>
              <w:t>(słownie</w:t>
            </w:r>
            <w:r>
              <w:rPr>
                <w:b/>
                <w:sz w:val="20"/>
                <w:szCs w:val="20"/>
              </w:rPr>
              <w:t xml:space="preserve"> złotych </w:t>
            </w:r>
            <w:r w:rsidRPr="0000270E">
              <w:rPr>
                <w:b/>
                <w:sz w:val="20"/>
                <w:szCs w:val="20"/>
              </w:rPr>
              <w:t>…………………</w:t>
            </w:r>
            <w:r w:rsidR="00E5529A">
              <w:rPr>
                <w:b/>
                <w:sz w:val="20"/>
                <w:szCs w:val="20"/>
              </w:rPr>
              <w:t>……</w:t>
            </w:r>
            <w:r w:rsidRPr="0000270E">
              <w:rPr>
                <w:b/>
                <w:sz w:val="20"/>
                <w:szCs w:val="20"/>
              </w:rPr>
              <w:t>……………………………………..…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0270E">
              <w:rPr>
                <w:b/>
                <w:sz w:val="20"/>
                <w:szCs w:val="20"/>
              </w:rPr>
              <w:t>…)</w:t>
            </w:r>
          </w:p>
        </w:tc>
      </w:tr>
    </w:tbl>
    <w:p w:rsidR="0020722C" w:rsidRDefault="0020722C" w:rsidP="0020722C">
      <w:pPr>
        <w:autoSpaceDE w:val="0"/>
        <w:autoSpaceDN w:val="0"/>
        <w:adjustRightInd w:val="0"/>
        <w:spacing w:before="120" w:line="276" w:lineRule="auto"/>
        <w:contextualSpacing/>
        <w:jc w:val="both"/>
        <w:rPr>
          <w:bCs/>
          <w:iCs/>
          <w:sz w:val="22"/>
          <w:szCs w:val="22"/>
        </w:rPr>
      </w:pPr>
    </w:p>
    <w:p w:rsidR="0020722C" w:rsidRPr="009F7A7C" w:rsidRDefault="0020722C" w:rsidP="0020722C">
      <w:pPr>
        <w:autoSpaceDE w:val="0"/>
        <w:autoSpaceDN w:val="0"/>
        <w:jc w:val="both"/>
        <w:rPr>
          <w:rFonts w:eastAsia="Calibri"/>
          <w:sz w:val="16"/>
          <w:szCs w:val="18"/>
          <w:lang w:eastAsia="ar-SA"/>
        </w:rPr>
      </w:pPr>
      <w:r w:rsidRPr="009F7A7C">
        <w:rPr>
          <w:rFonts w:eastAsia="Calibri"/>
          <w:sz w:val="16"/>
          <w:szCs w:val="18"/>
          <w:lang w:eastAsia="ar-SA"/>
        </w:rPr>
        <w:t>UWAGA</w:t>
      </w:r>
    </w:p>
    <w:p w:rsidR="0020722C" w:rsidRPr="009F7A7C" w:rsidRDefault="0020722C" w:rsidP="0020722C">
      <w:pPr>
        <w:autoSpaceDE w:val="0"/>
        <w:autoSpaceDN w:val="0"/>
        <w:adjustRightInd w:val="0"/>
        <w:jc w:val="both"/>
        <w:outlineLvl w:val="0"/>
        <w:rPr>
          <w:sz w:val="16"/>
          <w:szCs w:val="18"/>
        </w:rPr>
      </w:pPr>
      <w:r w:rsidRPr="009F7A7C">
        <w:rPr>
          <w:rFonts w:eastAsia="Calibri"/>
          <w:bCs/>
          <w:color w:val="000000"/>
          <w:sz w:val="16"/>
          <w:szCs w:val="18"/>
          <w:lang w:eastAsia="ar-SA"/>
        </w:rPr>
        <w:t xml:space="preserve">Ceny należy określić z dokładnością do drugiego miejsca po przecinku </w:t>
      </w:r>
      <w:r w:rsidRPr="009F7A7C">
        <w:rPr>
          <w:sz w:val="16"/>
          <w:szCs w:val="18"/>
        </w:rPr>
        <w:t>zgodnie z matematycznymi zasadami zaokrąglania, tj.:</w:t>
      </w:r>
    </w:p>
    <w:p w:rsidR="0020722C" w:rsidRPr="009F7A7C" w:rsidRDefault="0020722C" w:rsidP="00747E1D">
      <w:pPr>
        <w:numPr>
          <w:ilvl w:val="0"/>
          <w:numId w:val="6"/>
        </w:numPr>
        <w:spacing w:line="276" w:lineRule="auto"/>
        <w:contextualSpacing/>
        <w:jc w:val="both"/>
        <w:rPr>
          <w:sz w:val="16"/>
          <w:szCs w:val="18"/>
        </w:rPr>
      </w:pPr>
      <w:r w:rsidRPr="009F7A7C">
        <w:rPr>
          <w:sz w:val="16"/>
          <w:szCs w:val="18"/>
        </w:rPr>
        <w:t>ułamek, w którym trzecia cyfra po przecinku jest mniejsza od 5 zaokrąglić należy w dół,</w:t>
      </w:r>
    </w:p>
    <w:p w:rsidR="0020722C" w:rsidRPr="009F7A7C" w:rsidRDefault="0020722C" w:rsidP="00747E1D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16"/>
          <w:szCs w:val="18"/>
        </w:rPr>
      </w:pPr>
      <w:r w:rsidRPr="009F7A7C">
        <w:rPr>
          <w:sz w:val="16"/>
          <w:szCs w:val="18"/>
        </w:rPr>
        <w:t>ułamek, w którym trzecia cyfra po przecinku jest większa lub równa 5 zaokrąglić należy w górę.</w:t>
      </w:r>
    </w:p>
    <w:p w:rsidR="0020722C" w:rsidRPr="009F7A7C" w:rsidRDefault="0020722C" w:rsidP="0020722C">
      <w:pPr>
        <w:spacing w:after="200"/>
        <w:jc w:val="both"/>
        <w:rPr>
          <w:rFonts w:eastAsia="Calibri"/>
          <w:sz w:val="16"/>
          <w:szCs w:val="18"/>
          <w:lang w:eastAsia="en-US"/>
        </w:rPr>
      </w:pPr>
      <w:r w:rsidRPr="009F7A7C">
        <w:rPr>
          <w:rFonts w:eastAsia="Calibri"/>
          <w:sz w:val="16"/>
          <w:szCs w:val="18"/>
          <w:lang w:eastAsia="en-US"/>
        </w:rPr>
        <w:t>Podana cena musi obejmować wszystkie koszty związane z usługą z uwzględnieniem wszystkich opłat i podatków. Cena musi być podana w złotych polskich. Cena zostanie ustalona na okres obowiązywania umowy i nie będzie podlegać zmianom.</w:t>
      </w:r>
    </w:p>
    <w:p w:rsidR="00844FE3" w:rsidRPr="009F7A7C" w:rsidRDefault="00844FE3" w:rsidP="0020722C">
      <w:pPr>
        <w:spacing w:after="200"/>
        <w:jc w:val="both"/>
        <w:rPr>
          <w:rFonts w:eastAsia="Calibri"/>
          <w:b/>
          <w:sz w:val="18"/>
          <w:szCs w:val="18"/>
          <w:lang w:eastAsia="en-US"/>
        </w:rPr>
      </w:pPr>
      <w:r w:rsidRPr="009F7A7C">
        <w:rPr>
          <w:rFonts w:eastAsia="Calibri"/>
          <w:b/>
          <w:sz w:val="18"/>
          <w:szCs w:val="18"/>
          <w:lang w:eastAsia="en-US"/>
        </w:rPr>
        <w:t>W przypadku różnicy w zapisie cyfrowym i słownym ceny</w:t>
      </w:r>
      <w:r w:rsidR="00BC4766" w:rsidRPr="009F7A7C">
        <w:rPr>
          <w:rFonts w:eastAsia="Calibri"/>
          <w:b/>
          <w:sz w:val="18"/>
          <w:szCs w:val="18"/>
          <w:lang w:eastAsia="en-US"/>
        </w:rPr>
        <w:t xml:space="preserve">, </w:t>
      </w:r>
      <w:r w:rsidRPr="009F7A7C">
        <w:rPr>
          <w:rFonts w:eastAsia="Calibri"/>
          <w:b/>
          <w:sz w:val="18"/>
          <w:szCs w:val="18"/>
          <w:lang w:eastAsia="en-US"/>
        </w:rPr>
        <w:t>Zamawiający uzna za wiążącą</w:t>
      </w:r>
      <w:r w:rsidR="00BC4766" w:rsidRPr="009F7A7C">
        <w:rPr>
          <w:rFonts w:eastAsia="Calibri"/>
          <w:b/>
          <w:sz w:val="18"/>
          <w:szCs w:val="18"/>
          <w:lang w:eastAsia="en-US"/>
        </w:rPr>
        <w:t xml:space="preserve"> cenę wyrażoną słownie.</w:t>
      </w:r>
      <w:r w:rsidRPr="009F7A7C">
        <w:rPr>
          <w:rFonts w:eastAsia="Calibri"/>
          <w:b/>
          <w:sz w:val="18"/>
          <w:szCs w:val="18"/>
          <w:lang w:eastAsia="en-US"/>
        </w:rPr>
        <w:t xml:space="preserve"> </w:t>
      </w:r>
    </w:p>
    <w:p w:rsidR="00A62010" w:rsidRPr="005D355A" w:rsidRDefault="00A62010" w:rsidP="00A62010">
      <w:pPr>
        <w:spacing w:line="276" w:lineRule="auto"/>
        <w:jc w:val="both"/>
        <w:rPr>
          <w:sz w:val="22"/>
          <w:szCs w:val="22"/>
        </w:rPr>
      </w:pPr>
      <w:r w:rsidRPr="005D355A">
        <w:rPr>
          <w:sz w:val="22"/>
          <w:szCs w:val="22"/>
        </w:rPr>
        <w:t>Oświadczam, że jestem upoważniony/a do złożenia niniejszej oferty w imieniu Wykonawcy.</w:t>
      </w:r>
    </w:p>
    <w:p w:rsidR="00A62010" w:rsidRPr="005D355A" w:rsidRDefault="00A62010" w:rsidP="00A62010">
      <w:pPr>
        <w:spacing w:line="276" w:lineRule="auto"/>
        <w:jc w:val="both"/>
        <w:rPr>
          <w:i/>
          <w:sz w:val="22"/>
          <w:szCs w:val="22"/>
        </w:rPr>
      </w:pPr>
    </w:p>
    <w:p w:rsidR="00A62010" w:rsidRPr="005D355A" w:rsidRDefault="00A62010" w:rsidP="00A62010">
      <w:pPr>
        <w:spacing w:line="276" w:lineRule="auto"/>
        <w:rPr>
          <w:i/>
          <w:sz w:val="22"/>
          <w:szCs w:val="22"/>
        </w:rPr>
      </w:pPr>
      <w:r w:rsidRPr="005D355A">
        <w:rPr>
          <w:i/>
          <w:sz w:val="22"/>
          <w:szCs w:val="22"/>
        </w:rPr>
        <w:t>………………………………</w:t>
      </w:r>
      <w:r w:rsidR="001648CF">
        <w:rPr>
          <w:i/>
          <w:sz w:val="22"/>
          <w:szCs w:val="22"/>
        </w:rPr>
        <w:t xml:space="preserve"> </w:t>
      </w:r>
      <w:r w:rsidRPr="005D355A">
        <w:rPr>
          <w:i/>
          <w:sz w:val="22"/>
          <w:szCs w:val="22"/>
        </w:rPr>
        <w:tab/>
        <w:t>………….……………</w:t>
      </w:r>
      <w:r w:rsidRPr="005D355A">
        <w:rPr>
          <w:sz w:val="22"/>
          <w:szCs w:val="22"/>
        </w:rPr>
        <w:t>………………..………………………</w:t>
      </w:r>
      <w:r w:rsidRPr="005D355A">
        <w:rPr>
          <w:i/>
          <w:sz w:val="22"/>
          <w:szCs w:val="22"/>
        </w:rPr>
        <w:t xml:space="preserve"> </w:t>
      </w:r>
    </w:p>
    <w:p w:rsidR="00A62010" w:rsidRPr="00E5529A" w:rsidRDefault="00A62010" w:rsidP="00E5529A">
      <w:pPr>
        <w:spacing w:line="276" w:lineRule="auto"/>
        <w:ind w:left="567"/>
        <w:jc w:val="center"/>
        <w:rPr>
          <w:sz w:val="22"/>
          <w:szCs w:val="22"/>
        </w:rPr>
      </w:pPr>
      <w:r w:rsidRPr="005D355A">
        <w:rPr>
          <w:i/>
          <w:sz w:val="18"/>
          <w:szCs w:val="18"/>
        </w:rPr>
        <w:t>(miejscowość i data)</w:t>
      </w:r>
      <w:r w:rsidR="00EA4ECD">
        <w:rPr>
          <w:i/>
          <w:sz w:val="18"/>
          <w:szCs w:val="18"/>
        </w:rPr>
        <w:tab/>
      </w:r>
      <w:bookmarkStart w:id="0" w:name="_GoBack"/>
      <w:bookmarkEnd w:id="0"/>
      <w:r w:rsidR="001648CF">
        <w:rPr>
          <w:i/>
          <w:sz w:val="18"/>
          <w:szCs w:val="18"/>
        </w:rPr>
        <w:t xml:space="preserve"> </w:t>
      </w:r>
      <w:r w:rsidRPr="005D355A">
        <w:rPr>
          <w:i/>
          <w:sz w:val="18"/>
          <w:szCs w:val="18"/>
        </w:rPr>
        <w:t>(imię, nazwisko i podpis upoważnionego przedstawiciela Wykonawcy)</w:t>
      </w:r>
    </w:p>
    <w:sectPr w:rsidR="00A62010" w:rsidRPr="00E5529A" w:rsidSect="0082478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6" w:bottom="1276" w:left="1418" w:header="709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69" w:rsidRDefault="00683969">
      <w:r>
        <w:separator/>
      </w:r>
    </w:p>
  </w:endnote>
  <w:endnote w:type="continuationSeparator" w:id="0">
    <w:p w:rsidR="00683969" w:rsidRDefault="0068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738437"/>
      <w:docPartObj>
        <w:docPartGallery w:val="Page Numbers (Bottom of Page)"/>
        <w:docPartUnique/>
      </w:docPartObj>
    </w:sdtPr>
    <w:sdtEndPr/>
    <w:sdtContent>
      <w:p w:rsidR="00683969" w:rsidRPr="008D1FF7" w:rsidRDefault="00683969" w:rsidP="008D1FF7">
        <w:pPr>
          <w:pStyle w:val="Stopka"/>
          <w:jc w:val="center"/>
          <w:rPr>
            <w:bCs/>
            <w:i/>
            <w:iCs/>
            <w:sz w:val="18"/>
          </w:rPr>
        </w:pPr>
        <w:r w:rsidRPr="003164F3">
          <w:rPr>
            <w:bCs/>
            <w:i/>
            <w:iCs/>
            <w:sz w:val="18"/>
          </w:rPr>
          <w:t>DE-WZP.262.</w:t>
        </w:r>
        <w:r w:rsidR="008D1FF7">
          <w:rPr>
            <w:bCs/>
            <w:i/>
            <w:iCs/>
            <w:sz w:val="18"/>
          </w:rPr>
          <w:t>30</w:t>
        </w:r>
        <w:r w:rsidRPr="003164F3">
          <w:rPr>
            <w:bCs/>
            <w:i/>
            <w:iCs/>
            <w:sz w:val="18"/>
          </w:rPr>
          <w:t>.2017.RB</w:t>
        </w:r>
      </w:p>
      <w:p w:rsidR="00683969" w:rsidRDefault="006839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ECD">
          <w:rPr>
            <w:noProof/>
          </w:rPr>
          <w:t>2</w:t>
        </w:r>
        <w:r>
          <w:fldChar w:fldCharType="end"/>
        </w:r>
      </w:p>
    </w:sdtContent>
  </w:sdt>
  <w:p w:rsidR="00683969" w:rsidRPr="00A26957" w:rsidRDefault="00683969" w:rsidP="00A269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69" w:rsidRDefault="00683969">
    <w:pPr>
      <w:pStyle w:val="Stopka"/>
    </w:pPr>
    <w:r>
      <w:rPr>
        <w:noProof/>
      </w:rPr>
      <w:drawing>
        <wp:anchor distT="0" distB="0" distL="114300" distR="114300" simplePos="0" relativeHeight="251660288" behindDoc="1" locked="1" layoutInCell="0" allowOverlap="0" wp14:anchorId="6D96CF17" wp14:editId="4D938710">
          <wp:simplePos x="0" y="0"/>
          <wp:positionH relativeFrom="page">
            <wp:posOffset>1237615</wp:posOffset>
          </wp:positionH>
          <wp:positionV relativeFrom="page">
            <wp:posOffset>9921240</wp:posOffset>
          </wp:positionV>
          <wp:extent cx="5390515" cy="704850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608" b="1"/>
                  <a:stretch/>
                </pic:blipFill>
                <pic:spPr bwMode="auto">
                  <a:xfrm>
                    <a:off x="0" y="0"/>
                    <a:ext cx="53905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69" w:rsidRDefault="00683969">
      <w:r>
        <w:separator/>
      </w:r>
    </w:p>
  </w:footnote>
  <w:footnote w:type="continuationSeparator" w:id="0">
    <w:p w:rsidR="00683969" w:rsidRDefault="0068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69" w:rsidRDefault="00683969">
    <w:pPr>
      <w:pStyle w:val="Nagwek"/>
    </w:pPr>
    <w:r>
      <w:rPr>
        <w:noProof/>
      </w:rPr>
      <w:drawing>
        <wp:anchor distT="0" distB="0" distL="114300" distR="114300" simplePos="0" relativeHeight="251658240" behindDoc="1" locked="1" layoutInCell="1" allowOverlap="0" wp14:anchorId="29B95E46" wp14:editId="4762678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969" w:rsidRPr="00EA14CA" w:rsidRDefault="00683969" w:rsidP="003164F3">
    <w:pPr>
      <w:tabs>
        <w:tab w:val="center" w:pos="4536"/>
        <w:tab w:val="right" w:pos="9072"/>
      </w:tabs>
      <w:jc w:val="center"/>
      <w:rPr>
        <w:rFonts w:ascii="Times New Roman" w:hAnsi="Times New Roman" w:cs="Times New Roman"/>
      </w:rPr>
    </w:pPr>
    <w:r w:rsidRPr="00A62010">
      <w:rPr>
        <w:rFonts w:ascii="Times New Roman" w:hAnsi="Times New Roman" w:cs="Times New Roman"/>
        <w:noProof/>
      </w:rPr>
      <w:drawing>
        <wp:inline distT="0" distB="0" distL="0" distR="0" wp14:anchorId="252AF73F" wp14:editId="7C5BE4C1">
          <wp:extent cx="4152900" cy="152400"/>
          <wp:effectExtent l="0" t="0" r="0" b="0"/>
          <wp:docPr id="6" name="Obraz 6" descr="men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969" w:rsidRDefault="00683969" w:rsidP="003164F3">
    <w:pPr>
      <w:pStyle w:val="Nagwek"/>
      <w:jc w:val="center"/>
      <w:rPr>
        <w:noProof/>
      </w:rPr>
    </w:pPr>
    <w:r>
      <w:rPr>
        <w:noProof/>
      </w:rPr>
      <w:drawing>
        <wp:anchor distT="0" distB="0" distL="114300" distR="114300" simplePos="0" relativeHeight="251657216" behindDoc="1" locked="1" layoutInCell="0" allowOverlap="0" wp14:anchorId="6C63BB25" wp14:editId="490F5E0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969" w:rsidRDefault="006839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Arial" w:eastAsia="Times New Roman" w:hAnsi="Arial" w:cs="Arial"/>
        <w:color w:val="000000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Arial"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center"/>
      <w:pPr>
        <w:tabs>
          <w:tab w:val="num" w:pos="708"/>
        </w:tabs>
        <w:ind w:left="510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3075B17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BA44B3"/>
    <w:multiLevelType w:val="hybridMultilevel"/>
    <w:tmpl w:val="7FF8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57AE6"/>
    <w:multiLevelType w:val="hybridMultilevel"/>
    <w:tmpl w:val="64A4596A"/>
    <w:lvl w:ilvl="0" w:tplc="B59C9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1C4A46"/>
    <w:multiLevelType w:val="hybridMultilevel"/>
    <w:tmpl w:val="6556036E"/>
    <w:lvl w:ilvl="0" w:tplc="019AE00E">
      <w:start w:val="1"/>
      <w:numFmt w:val="bullet"/>
      <w:lvlText w:val="o"/>
      <w:lvlJc w:val="left"/>
      <w:pPr>
        <w:ind w:left="737" w:hanging="540"/>
      </w:pPr>
      <w:rPr>
        <w:rFonts w:ascii="Arial" w:eastAsia="Arial" w:hAnsi="Arial" w:hint="default"/>
        <w:sz w:val="24"/>
        <w:szCs w:val="24"/>
      </w:rPr>
    </w:lvl>
    <w:lvl w:ilvl="1" w:tplc="0982FCB2">
      <w:start w:val="1"/>
      <w:numFmt w:val="bullet"/>
      <w:lvlText w:val="•"/>
      <w:lvlJc w:val="left"/>
      <w:pPr>
        <w:ind w:left="1607" w:hanging="540"/>
      </w:pPr>
      <w:rPr>
        <w:rFonts w:hint="default"/>
      </w:rPr>
    </w:lvl>
    <w:lvl w:ilvl="2" w:tplc="CFAA55B0">
      <w:start w:val="1"/>
      <w:numFmt w:val="bullet"/>
      <w:lvlText w:val="•"/>
      <w:lvlJc w:val="left"/>
      <w:pPr>
        <w:ind w:left="2478" w:hanging="540"/>
      </w:pPr>
      <w:rPr>
        <w:rFonts w:hint="default"/>
      </w:rPr>
    </w:lvl>
    <w:lvl w:ilvl="3" w:tplc="BAEA1EAC">
      <w:start w:val="1"/>
      <w:numFmt w:val="bullet"/>
      <w:lvlText w:val="•"/>
      <w:lvlJc w:val="left"/>
      <w:pPr>
        <w:ind w:left="3349" w:hanging="540"/>
      </w:pPr>
      <w:rPr>
        <w:rFonts w:hint="default"/>
      </w:rPr>
    </w:lvl>
    <w:lvl w:ilvl="4" w:tplc="1A42A6C8">
      <w:start w:val="1"/>
      <w:numFmt w:val="bullet"/>
      <w:lvlText w:val="•"/>
      <w:lvlJc w:val="left"/>
      <w:pPr>
        <w:ind w:left="4220" w:hanging="540"/>
      </w:pPr>
      <w:rPr>
        <w:rFonts w:hint="default"/>
      </w:rPr>
    </w:lvl>
    <w:lvl w:ilvl="5" w:tplc="EB90A962">
      <w:start w:val="1"/>
      <w:numFmt w:val="bullet"/>
      <w:lvlText w:val="•"/>
      <w:lvlJc w:val="left"/>
      <w:pPr>
        <w:ind w:left="5091" w:hanging="540"/>
      </w:pPr>
      <w:rPr>
        <w:rFonts w:hint="default"/>
      </w:rPr>
    </w:lvl>
    <w:lvl w:ilvl="6" w:tplc="C2F48250">
      <w:start w:val="1"/>
      <w:numFmt w:val="bullet"/>
      <w:lvlText w:val="•"/>
      <w:lvlJc w:val="left"/>
      <w:pPr>
        <w:ind w:left="5962" w:hanging="540"/>
      </w:pPr>
      <w:rPr>
        <w:rFonts w:hint="default"/>
      </w:rPr>
    </w:lvl>
    <w:lvl w:ilvl="7" w:tplc="AFBE78B2">
      <w:start w:val="1"/>
      <w:numFmt w:val="bullet"/>
      <w:lvlText w:val="•"/>
      <w:lvlJc w:val="left"/>
      <w:pPr>
        <w:ind w:left="6833" w:hanging="540"/>
      </w:pPr>
      <w:rPr>
        <w:rFonts w:hint="default"/>
      </w:rPr>
    </w:lvl>
    <w:lvl w:ilvl="8" w:tplc="EA3CB4B4">
      <w:start w:val="1"/>
      <w:numFmt w:val="bullet"/>
      <w:lvlText w:val="•"/>
      <w:lvlJc w:val="left"/>
      <w:pPr>
        <w:ind w:left="7704" w:hanging="540"/>
      </w:pPr>
      <w:rPr>
        <w:rFonts w:hint="default"/>
      </w:rPr>
    </w:lvl>
  </w:abstractNum>
  <w:abstractNum w:abstractNumId="11">
    <w:nsid w:val="1AD9391C"/>
    <w:multiLevelType w:val="hybridMultilevel"/>
    <w:tmpl w:val="7FF8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22C89"/>
    <w:multiLevelType w:val="hybridMultilevel"/>
    <w:tmpl w:val="F1B683A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80060DE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C57B5"/>
    <w:multiLevelType w:val="hybridMultilevel"/>
    <w:tmpl w:val="D286D8D8"/>
    <w:lvl w:ilvl="0" w:tplc="5BECDC88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B114BA1A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 w:tplc="4AAC396C">
      <w:start w:val="1"/>
      <w:numFmt w:val="decimal"/>
      <w:lvlText w:val="%3)"/>
      <w:lvlJc w:val="left"/>
      <w:pPr>
        <w:ind w:left="2046" w:hanging="360"/>
      </w:pPr>
      <w:rPr>
        <w:rFonts w:hint="default"/>
      </w:rPr>
    </w:lvl>
    <w:lvl w:ilvl="3" w:tplc="732E1FD4">
      <w:numFmt w:val="bullet"/>
      <w:lvlText w:val=""/>
      <w:lvlJc w:val="left"/>
      <w:pPr>
        <w:ind w:left="2586" w:hanging="360"/>
      </w:pPr>
      <w:rPr>
        <w:rFonts w:ascii="SymbolMT" w:eastAsia="Times New Roman" w:hAnsi="SymbolMT" w:cs="SymbolMT" w:hint="default"/>
      </w:r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256D0704"/>
    <w:multiLevelType w:val="hybridMultilevel"/>
    <w:tmpl w:val="ADE82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224966"/>
    <w:multiLevelType w:val="hybridMultilevel"/>
    <w:tmpl w:val="7FF8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30697"/>
    <w:multiLevelType w:val="hybridMultilevel"/>
    <w:tmpl w:val="D7AEE6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11">
      <w:start w:val="1"/>
      <w:numFmt w:val="decimal"/>
      <w:lvlText w:val="%4)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0D33DCF"/>
    <w:multiLevelType w:val="hybridMultilevel"/>
    <w:tmpl w:val="372ABDA2"/>
    <w:lvl w:ilvl="0" w:tplc="7662F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3D24903"/>
    <w:multiLevelType w:val="hybridMultilevel"/>
    <w:tmpl w:val="7FF8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F421D"/>
    <w:multiLevelType w:val="hybridMultilevel"/>
    <w:tmpl w:val="1E1C88A0"/>
    <w:lvl w:ilvl="0" w:tplc="0415000F">
      <w:start w:val="1"/>
      <w:numFmt w:val="decimal"/>
      <w:lvlText w:val="%1."/>
      <w:lvlJc w:val="left"/>
      <w:pPr>
        <w:ind w:left="3164" w:hanging="360"/>
      </w:pPr>
    </w:lvl>
    <w:lvl w:ilvl="1" w:tplc="04150019">
      <w:start w:val="1"/>
      <w:numFmt w:val="lowerLetter"/>
      <w:lvlText w:val="%2."/>
      <w:lvlJc w:val="left"/>
      <w:pPr>
        <w:ind w:left="3884" w:hanging="360"/>
      </w:pPr>
    </w:lvl>
    <w:lvl w:ilvl="2" w:tplc="0415001B">
      <w:start w:val="1"/>
      <w:numFmt w:val="lowerRoman"/>
      <w:lvlText w:val="%3."/>
      <w:lvlJc w:val="right"/>
      <w:pPr>
        <w:ind w:left="4604" w:hanging="180"/>
      </w:pPr>
    </w:lvl>
    <w:lvl w:ilvl="3" w:tplc="0415000F">
      <w:start w:val="1"/>
      <w:numFmt w:val="decimal"/>
      <w:lvlText w:val="%4."/>
      <w:lvlJc w:val="left"/>
      <w:pPr>
        <w:ind w:left="5324" w:hanging="360"/>
      </w:pPr>
    </w:lvl>
    <w:lvl w:ilvl="4" w:tplc="04150019">
      <w:start w:val="1"/>
      <w:numFmt w:val="lowerLetter"/>
      <w:lvlText w:val="%5."/>
      <w:lvlJc w:val="left"/>
      <w:pPr>
        <w:ind w:left="6044" w:hanging="360"/>
      </w:pPr>
    </w:lvl>
    <w:lvl w:ilvl="5" w:tplc="0415001B">
      <w:start w:val="1"/>
      <w:numFmt w:val="lowerRoman"/>
      <w:lvlText w:val="%6."/>
      <w:lvlJc w:val="right"/>
      <w:pPr>
        <w:ind w:left="6764" w:hanging="180"/>
      </w:pPr>
    </w:lvl>
    <w:lvl w:ilvl="6" w:tplc="0415000F">
      <w:start w:val="1"/>
      <w:numFmt w:val="decimal"/>
      <w:lvlText w:val="%7."/>
      <w:lvlJc w:val="left"/>
      <w:pPr>
        <w:ind w:left="7484" w:hanging="360"/>
      </w:pPr>
    </w:lvl>
    <w:lvl w:ilvl="7" w:tplc="04150019">
      <w:start w:val="1"/>
      <w:numFmt w:val="lowerLetter"/>
      <w:lvlText w:val="%8."/>
      <w:lvlJc w:val="left"/>
      <w:pPr>
        <w:ind w:left="8204" w:hanging="360"/>
      </w:pPr>
    </w:lvl>
    <w:lvl w:ilvl="8" w:tplc="0415001B">
      <w:start w:val="1"/>
      <w:numFmt w:val="lowerRoman"/>
      <w:lvlText w:val="%9."/>
      <w:lvlJc w:val="right"/>
      <w:pPr>
        <w:ind w:left="8924" w:hanging="180"/>
      </w:pPr>
    </w:lvl>
  </w:abstractNum>
  <w:abstractNum w:abstractNumId="20">
    <w:nsid w:val="42920FD3"/>
    <w:multiLevelType w:val="hybridMultilevel"/>
    <w:tmpl w:val="A8520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A190A"/>
    <w:multiLevelType w:val="hybridMultilevel"/>
    <w:tmpl w:val="7FF8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12114"/>
    <w:multiLevelType w:val="hybridMultilevel"/>
    <w:tmpl w:val="84286D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778669E"/>
    <w:multiLevelType w:val="hybridMultilevel"/>
    <w:tmpl w:val="087C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E46E6"/>
    <w:multiLevelType w:val="multilevel"/>
    <w:tmpl w:val="0415001D"/>
    <w:styleLink w:val="1ai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F493434"/>
    <w:multiLevelType w:val="hybridMultilevel"/>
    <w:tmpl w:val="DC067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D429A"/>
    <w:multiLevelType w:val="hybridMultilevel"/>
    <w:tmpl w:val="7F72CF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C9533A"/>
    <w:multiLevelType w:val="hybridMultilevel"/>
    <w:tmpl w:val="4D0A0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B0DBD"/>
    <w:multiLevelType w:val="hybridMultilevel"/>
    <w:tmpl w:val="55EA7B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831243"/>
    <w:multiLevelType w:val="hybridMultilevel"/>
    <w:tmpl w:val="7B0AB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518C3"/>
    <w:multiLevelType w:val="hybridMultilevel"/>
    <w:tmpl w:val="7FF8A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27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5"/>
  </w:num>
  <w:num w:numId="9">
    <w:abstractNumId w:val="18"/>
  </w:num>
  <w:num w:numId="10">
    <w:abstractNumId w:val="8"/>
  </w:num>
  <w:num w:numId="11">
    <w:abstractNumId w:val="30"/>
  </w:num>
  <w:num w:numId="12">
    <w:abstractNumId w:val="11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9"/>
  </w:num>
  <w:num w:numId="26">
    <w:abstractNumId w:val="14"/>
  </w:num>
  <w:num w:numId="27">
    <w:abstractNumId w:val="16"/>
  </w:num>
  <w:num w:numId="28">
    <w:abstractNumId w:val="7"/>
  </w:num>
  <w:num w:numId="29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DA"/>
    <w:rsid w:val="0000270E"/>
    <w:rsid w:val="00006AEE"/>
    <w:rsid w:val="00010A45"/>
    <w:rsid w:val="00012146"/>
    <w:rsid w:val="000160C2"/>
    <w:rsid w:val="000445A8"/>
    <w:rsid w:val="00055267"/>
    <w:rsid w:val="00070850"/>
    <w:rsid w:val="00073781"/>
    <w:rsid w:val="00075B62"/>
    <w:rsid w:val="00093852"/>
    <w:rsid w:val="000A4600"/>
    <w:rsid w:val="000B4B65"/>
    <w:rsid w:val="000C13A8"/>
    <w:rsid w:val="000C57DB"/>
    <w:rsid w:val="000D498D"/>
    <w:rsid w:val="000E106B"/>
    <w:rsid w:val="000E16E8"/>
    <w:rsid w:val="000F5CD8"/>
    <w:rsid w:val="000F68E0"/>
    <w:rsid w:val="0011194B"/>
    <w:rsid w:val="00111AD3"/>
    <w:rsid w:val="00121C0C"/>
    <w:rsid w:val="0012428E"/>
    <w:rsid w:val="00125C61"/>
    <w:rsid w:val="00154D43"/>
    <w:rsid w:val="00161B17"/>
    <w:rsid w:val="001624F3"/>
    <w:rsid w:val="001648CF"/>
    <w:rsid w:val="00175329"/>
    <w:rsid w:val="00181CB6"/>
    <w:rsid w:val="0018280F"/>
    <w:rsid w:val="00184D53"/>
    <w:rsid w:val="001874EA"/>
    <w:rsid w:val="001936BA"/>
    <w:rsid w:val="0019430F"/>
    <w:rsid w:val="001B3132"/>
    <w:rsid w:val="001C1739"/>
    <w:rsid w:val="001C1955"/>
    <w:rsid w:val="001C2632"/>
    <w:rsid w:val="001E40A9"/>
    <w:rsid w:val="001E5027"/>
    <w:rsid w:val="001F1D15"/>
    <w:rsid w:val="001F4C75"/>
    <w:rsid w:val="001F731D"/>
    <w:rsid w:val="00200655"/>
    <w:rsid w:val="0020583D"/>
    <w:rsid w:val="0020722C"/>
    <w:rsid w:val="002118E5"/>
    <w:rsid w:val="00211BDD"/>
    <w:rsid w:val="0021219B"/>
    <w:rsid w:val="00214CF6"/>
    <w:rsid w:val="00216156"/>
    <w:rsid w:val="0021704C"/>
    <w:rsid w:val="0021707B"/>
    <w:rsid w:val="002346B4"/>
    <w:rsid w:val="00243492"/>
    <w:rsid w:val="002474AF"/>
    <w:rsid w:val="00276700"/>
    <w:rsid w:val="00293E45"/>
    <w:rsid w:val="00295E5A"/>
    <w:rsid w:val="002A47FB"/>
    <w:rsid w:val="002A6AED"/>
    <w:rsid w:val="002B497B"/>
    <w:rsid w:val="002B4DD7"/>
    <w:rsid w:val="002B51FD"/>
    <w:rsid w:val="002B7375"/>
    <w:rsid w:val="002C4CB3"/>
    <w:rsid w:val="002C4DCA"/>
    <w:rsid w:val="002D020D"/>
    <w:rsid w:val="002D34DF"/>
    <w:rsid w:val="002E2997"/>
    <w:rsid w:val="002F0121"/>
    <w:rsid w:val="002F479E"/>
    <w:rsid w:val="003017EC"/>
    <w:rsid w:val="003076D9"/>
    <w:rsid w:val="003164F3"/>
    <w:rsid w:val="00320C3B"/>
    <w:rsid w:val="00325A0C"/>
    <w:rsid w:val="00325DF3"/>
    <w:rsid w:val="0033162E"/>
    <w:rsid w:val="00332B21"/>
    <w:rsid w:val="00345D8F"/>
    <w:rsid w:val="00346F7B"/>
    <w:rsid w:val="003557EB"/>
    <w:rsid w:val="00357F7E"/>
    <w:rsid w:val="0036437C"/>
    <w:rsid w:val="00365747"/>
    <w:rsid w:val="003723A1"/>
    <w:rsid w:val="00377C75"/>
    <w:rsid w:val="00385AA4"/>
    <w:rsid w:val="00395BD7"/>
    <w:rsid w:val="003A631D"/>
    <w:rsid w:val="003B0E33"/>
    <w:rsid w:val="003B2002"/>
    <w:rsid w:val="003C4842"/>
    <w:rsid w:val="003D0BA2"/>
    <w:rsid w:val="003E5ED0"/>
    <w:rsid w:val="003E6B91"/>
    <w:rsid w:val="004057D0"/>
    <w:rsid w:val="00415784"/>
    <w:rsid w:val="004353E2"/>
    <w:rsid w:val="00442AEE"/>
    <w:rsid w:val="004466D6"/>
    <w:rsid w:val="00450474"/>
    <w:rsid w:val="00451F74"/>
    <w:rsid w:val="004541F5"/>
    <w:rsid w:val="004804CC"/>
    <w:rsid w:val="00490617"/>
    <w:rsid w:val="004924CC"/>
    <w:rsid w:val="00496F1C"/>
    <w:rsid w:val="004A165D"/>
    <w:rsid w:val="004B1AB6"/>
    <w:rsid w:val="004B7558"/>
    <w:rsid w:val="004C0C3D"/>
    <w:rsid w:val="004C14DE"/>
    <w:rsid w:val="004C2016"/>
    <w:rsid w:val="004D231B"/>
    <w:rsid w:val="004D2AE8"/>
    <w:rsid w:val="004D30DB"/>
    <w:rsid w:val="004D3416"/>
    <w:rsid w:val="004D6B5C"/>
    <w:rsid w:val="004D707A"/>
    <w:rsid w:val="004E7F51"/>
    <w:rsid w:val="004F41CF"/>
    <w:rsid w:val="004F4258"/>
    <w:rsid w:val="004F52A1"/>
    <w:rsid w:val="0051744F"/>
    <w:rsid w:val="00522A4D"/>
    <w:rsid w:val="00526A58"/>
    <w:rsid w:val="00530881"/>
    <w:rsid w:val="005365A9"/>
    <w:rsid w:val="005416ED"/>
    <w:rsid w:val="00543223"/>
    <w:rsid w:val="00547421"/>
    <w:rsid w:val="00551616"/>
    <w:rsid w:val="00552F59"/>
    <w:rsid w:val="005533BA"/>
    <w:rsid w:val="00557CDC"/>
    <w:rsid w:val="00562539"/>
    <w:rsid w:val="0057657B"/>
    <w:rsid w:val="005872D1"/>
    <w:rsid w:val="005914A4"/>
    <w:rsid w:val="005A11AA"/>
    <w:rsid w:val="005C17B6"/>
    <w:rsid w:val="005D355A"/>
    <w:rsid w:val="005D60A7"/>
    <w:rsid w:val="005F74C6"/>
    <w:rsid w:val="00607ECC"/>
    <w:rsid w:val="00614217"/>
    <w:rsid w:val="00637438"/>
    <w:rsid w:val="006462C3"/>
    <w:rsid w:val="00650B1A"/>
    <w:rsid w:val="00651E09"/>
    <w:rsid w:val="00657A1B"/>
    <w:rsid w:val="00682B4E"/>
    <w:rsid w:val="00683969"/>
    <w:rsid w:val="00684EFE"/>
    <w:rsid w:val="006878E3"/>
    <w:rsid w:val="006A4585"/>
    <w:rsid w:val="006A7974"/>
    <w:rsid w:val="006B20F6"/>
    <w:rsid w:val="006B364B"/>
    <w:rsid w:val="006B73E6"/>
    <w:rsid w:val="006C0D48"/>
    <w:rsid w:val="006C205E"/>
    <w:rsid w:val="006C318A"/>
    <w:rsid w:val="006C4FCE"/>
    <w:rsid w:val="006D2EEE"/>
    <w:rsid w:val="00700868"/>
    <w:rsid w:val="00704ECC"/>
    <w:rsid w:val="0071220E"/>
    <w:rsid w:val="00716AB1"/>
    <w:rsid w:val="0072639A"/>
    <w:rsid w:val="00727E33"/>
    <w:rsid w:val="007325F7"/>
    <w:rsid w:val="007408DA"/>
    <w:rsid w:val="00747E1D"/>
    <w:rsid w:val="00786426"/>
    <w:rsid w:val="007865A1"/>
    <w:rsid w:val="00791D1B"/>
    <w:rsid w:val="00792562"/>
    <w:rsid w:val="007933BC"/>
    <w:rsid w:val="007959CF"/>
    <w:rsid w:val="007A4229"/>
    <w:rsid w:val="007A53AF"/>
    <w:rsid w:val="007B0F5C"/>
    <w:rsid w:val="007C10C0"/>
    <w:rsid w:val="007C5214"/>
    <w:rsid w:val="007C561D"/>
    <w:rsid w:val="007C6845"/>
    <w:rsid w:val="007D3D4C"/>
    <w:rsid w:val="007D441A"/>
    <w:rsid w:val="007D6F34"/>
    <w:rsid w:val="007F108F"/>
    <w:rsid w:val="007F1874"/>
    <w:rsid w:val="007F34DD"/>
    <w:rsid w:val="008047F0"/>
    <w:rsid w:val="00824780"/>
    <w:rsid w:val="00824CF7"/>
    <w:rsid w:val="00825623"/>
    <w:rsid w:val="00831E47"/>
    <w:rsid w:val="00835388"/>
    <w:rsid w:val="0084132A"/>
    <w:rsid w:val="00844FE3"/>
    <w:rsid w:val="0084565E"/>
    <w:rsid w:val="0086213F"/>
    <w:rsid w:val="00867408"/>
    <w:rsid w:val="008754E0"/>
    <w:rsid w:val="00875619"/>
    <w:rsid w:val="00890BA1"/>
    <w:rsid w:val="00890D91"/>
    <w:rsid w:val="008A1C9E"/>
    <w:rsid w:val="008A5914"/>
    <w:rsid w:val="008B49C9"/>
    <w:rsid w:val="008B52C0"/>
    <w:rsid w:val="008D1E4D"/>
    <w:rsid w:val="008D1FF7"/>
    <w:rsid w:val="008D56B3"/>
    <w:rsid w:val="008D59D6"/>
    <w:rsid w:val="008F1A86"/>
    <w:rsid w:val="008F6DBB"/>
    <w:rsid w:val="00914275"/>
    <w:rsid w:val="009153BF"/>
    <w:rsid w:val="00917DDA"/>
    <w:rsid w:val="00945699"/>
    <w:rsid w:val="00976392"/>
    <w:rsid w:val="00980206"/>
    <w:rsid w:val="0098487D"/>
    <w:rsid w:val="00985AC4"/>
    <w:rsid w:val="009932DF"/>
    <w:rsid w:val="009A0809"/>
    <w:rsid w:val="009A0B28"/>
    <w:rsid w:val="009B2421"/>
    <w:rsid w:val="009B43C8"/>
    <w:rsid w:val="009B66D0"/>
    <w:rsid w:val="009C19E5"/>
    <w:rsid w:val="009C5187"/>
    <w:rsid w:val="009D164F"/>
    <w:rsid w:val="009D3D1C"/>
    <w:rsid w:val="009D6F8B"/>
    <w:rsid w:val="009E02BB"/>
    <w:rsid w:val="009E667B"/>
    <w:rsid w:val="009F2E71"/>
    <w:rsid w:val="009F7A7C"/>
    <w:rsid w:val="00A06C16"/>
    <w:rsid w:val="00A13C75"/>
    <w:rsid w:val="00A1551D"/>
    <w:rsid w:val="00A15DAB"/>
    <w:rsid w:val="00A21501"/>
    <w:rsid w:val="00A25953"/>
    <w:rsid w:val="00A2689E"/>
    <w:rsid w:val="00A26957"/>
    <w:rsid w:val="00A26B61"/>
    <w:rsid w:val="00A27A78"/>
    <w:rsid w:val="00A475DD"/>
    <w:rsid w:val="00A5773C"/>
    <w:rsid w:val="00A62010"/>
    <w:rsid w:val="00A80199"/>
    <w:rsid w:val="00A90F3D"/>
    <w:rsid w:val="00A9732C"/>
    <w:rsid w:val="00AA2799"/>
    <w:rsid w:val="00AA66E6"/>
    <w:rsid w:val="00AC5E2D"/>
    <w:rsid w:val="00AC7720"/>
    <w:rsid w:val="00AE0014"/>
    <w:rsid w:val="00AE4E98"/>
    <w:rsid w:val="00AF19B0"/>
    <w:rsid w:val="00AF3D98"/>
    <w:rsid w:val="00B03184"/>
    <w:rsid w:val="00B12C68"/>
    <w:rsid w:val="00B230A2"/>
    <w:rsid w:val="00B25623"/>
    <w:rsid w:val="00B3325A"/>
    <w:rsid w:val="00B37EAE"/>
    <w:rsid w:val="00B66226"/>
    <w:rsid w:val="00B73F13"/>
    <w:rsid w:val="00B802CC"/>
    <w:rsid w:val="00B834C7"/>
    <w:rsid w:val="00B83AB8"/>
    <w:rsid w:val="00B8637C"/>
    <w:rsid w:val="00B86CE4"/>
    <w:rsid w:val="00B914DB"/>
    <w:rsid w:val="00B9218B"/>
    <w:rsid w:val="00BA136A"/>
    <w:rsid w:val="00BB1111"/>
    <w:rsid w:val="00BC4766"/>
    <w:rsid w:val="00BC6037"/>
    <w:rsid w:val="00BD4187"/>
    <w:rsid w:val="00BD515C"/>
    <w:rsid w:val="00BE237C"/>
    <w:rsid w:val="00BE585D"/>
    <w:rsid w:val="00C0425D"/>
    <w:rsid w:val="00C07A37"/>
    <w:rsid w:val="00C20661"/>
    <w:rsid w:val="00C2070F"/>
    <w:rsid w:val="00C219A3"/>
    <w:rsid w:val="00C32ECC"/>
    <w:rsid w:val="00C5243A"/>
    <w:rsid w:val="00C65439"/>
    <w:rsid w:val="00C66C94"/>
    <w:rsid w:val="00C66DCC"/>
    <w:rsid w:val="00C73372"/>
    <w:rsid w:val="00C749CC"/>
    <w:rsid w:val="00C754E9"/>
    <w:rsid w:val="00C8169F"/>
    <w:rsid w:val="00C8483F"/>
    <w:rsid w:val="00C87E44"/>
    <w:rsid w:val="00C914AD"/>
    <w:rsid w:val="00C97E74"/>
    <w:rsid w:val="00CB2A1C"/>
    <w:rsid w:val="00CB6994"/>
    <w:rsid w:val="00CD08FA"/>
    <w:rsid w:val="00CD7F61"/>
    <w:rsid w:val="00CE4FBE"/>
    <w:rsid w:val="00D33174"/>
    <w:rsid w:val="00D34FF4"/>
    <w:rsid w:val="00D4642B"/>
    <w:rsid w:val="00D55BCC"/>
    <w:rsid w:val="00D67C80"/>
    <w:rsid w:val="00D772B6"/>
    <w:rsid w:val="00D87CEB"/>
    <w:rsid w:val="00D907E0"/>
    <w:rsid w:val="00D9176A"/>
    <w:rsid w:val="00D97B0F"/>
    <w:rsid w:val="00DA6163"/>
    <w:rsid w:val="00DA7071"/>
    <w:rsid w:val="00DC5B1C"/>
    <w:rsid w:val="00DD1189"/>
    <w:rsid w:val="00DD2393"/>
    <w:rsid w:val="00DF0917"/>
    <w:rsid w:val="00E12AB8"/>
    <w:rsid w:val="00E33AD2"/>
    <w:rsid w:val="00E3500A"/>
    <w:rsid w:val="00E35A20"/>
    <w:rsid w:val="00E3619D"/>
    <w:rsid w:val="00E421E8"/>
    <w:rsid w:val="00E44B81"/>
    <w:rsid w:val="00E46CFE"/>
    <w:rsid w:val="00E4706C"/>
    <w:rsid w:val="00E5529A"/>
    <w:rsid w:val="00E560AB"/>
    <w:rsid w:val="00E648DA"/>
    <w:rsid w:val="00E67AE9"/>
    <w:rsid w:val="00E71B62"/>
    <w:rsid w:val="00E75148"/>
    <w:rsid w:val="00E87255"/>
    <w:rsid w:val="00E93511"/>
    <w:rsid w:val="00EA14CA"/>
    <w:rsid w:val="00EA4ECD"/>
    <w:rsid w:val="00EA7D34"/>
    <w:rsid w:val="00EB0464"/>
    <w:rsid w:val="00EB0983"/>
    <w:rsid w:val="00EB2479"/>
    <w:rsid w:val="00EB24F8"/>
    <w:rsid w:val="00EE4A7A"/>
    <w:rsid w:val="00F01E16"/>
    <w:rsid w:val="00F15A7E"/>
    <w:rsid w:val="00F21052"/>
    <w:rsid w:val="00F22B53"/>
    <w:rsid w:val="00F37C06"/>
    <w:rsid w:val="00F402BC"/>
    <w:rsid w:val="00F50F12"/>
    <w:rsid w:val="00F54D0A"/>
    <w:rsid w:val="00F5592D"/>
    <w:rsid w:val="00F7065C"/>
    <w:rsid w:val="00F72D01"/>
    <w:rsid w:val="00F87E82"/>
    <w:rsid w:val="00F90082"/>
    <w:rsid w:val="00F907EE"/>
    <w:rsid w:val="00F9647C"/>
    <w:rsid w:val="00FA2458"/>
    <w:rsid w:val="00FD1227"/>
    <w:rsid w:val="00FD77DB"/>
    <w:rsid w:val="00FE160A"/>
    <w:rsid w:val="00FF34B2"/>
    <w:rsid w:val="00FF4242"/>
    <w:rsid w:val="00FF55C5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914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3B0E33"/>
    <w:pPr>
      <w:widowControl w:val="0"/>
      <w:ind w:left="476"/>
      <w:outlineLvl w:val="0"/>
    </w:pPr>
    <w:rPr>
      <w:rFonts w:eastAsia="Arial" w:cstheme="minorBidi"/>
      <w:b/>
      <w:bCs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D1F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1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D59D6"/>
    <w:rPr>
      <w:color w:val="0000FF" w:themeColor="hyperlink"/>
      <w:u w:val="single"/>
    </w:rPr>
  </w:style>
  <w:style w:type="numbering" w:styleId="1ai">
    <w:name w:val="Outline List 1"/>
    <w:basedOn w:val="Bezlisty"/>
    <w:rsid w:val="0036437C"/>
    <w:pPr>
      <w:numPr>
        <w:numId w:val="2"/>
      </w:numPr>
    </w:pPr>
  </w:style>
  <w:style w:type="character" w:styleId="Odwoaniedokomentarza">
    <w:name w:val="annotation reference"/>
    <w:basedOn w:val="Domylnaczcionkaakapitu"/>
    <w:semiHidden/>
    <w:unhideWhenUsed/>
    <w:rsid w:val="00377C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7C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C7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7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7C75"/>
    <w:rPr>
      <w:rFonts w:ascii="Arial" w:hAnsi="Arial" w:cs="Arial"/>
      <w:b/>
      <w:bCs/>
    </w:rPr>
  </w:style>
  <w:style w:type="table" w:styleId="Tabela-Siatka">
    <w:name w:val="Table Grid"/>
    <w:basedOn w:val="Standardowy"/>
    <w:rsid w:val="0017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BC6037"/>
    <w:pPr>
      <w:ind w:left="283" w:hanging="283"/>
    </w:pPr>
    <w:rPr>
      <w:rFonts w:ascii="Times New Roman" w:hAnsi="Times New Roman" w:cs="Times New Roman"/>
    </w:rPr>
  </w:style>
  <w:style w:type="paragraph" w:styleId="Lista2">
    <w:name w:val="List 2"/>
    <w:basedOn w:val="Normalny"/>
    <w:rsid w:val="00BC6037"/>
    <w:pPr>
      <w:ind w:left="566" w:hanging="283"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BC6037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C6037"/>
    <w:rPr>
      <w:sz w:val="24"/>
      <w:szCs w:val="24"/>
    </w:rPr>
  </w:style>
  <w:style w:type="paragraph" w:styleId="Tytu">
    <w:name w:val="Title"/>
    <w:basedOn w:val="Normalny"/>
    <w:link w:val="TytuZnak"/>
    <w:qFormat/>
    <w:rsid w:val="00A62010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62010"/>
    <w:rPr>
      <w:rFonts w:ascii="Arial" w:hAnsi="Arial"/>
      <w:b/>
      <w:bCs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A62010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2010"/>
    <w:rPr>
      <w:sz w:val="24"/>
      <w:szCs w:val="24"/>
    </w:rPr>
  </w:style>
  <w:style w:type="character" w:customStyle="1" w:styleId="Bodytext2">
    <w:name w:val="Body text (2)_"/>
    <w:link w:val="Bodytext20"/>
    <w:locked/>
    <w:rsid w:val="00A62010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62010"/>
    <w:pPr>
      <w:widowControl w:val="0"/>
      <w:shd w:val="clear" w:color="auto" w:fill="FFFFFF"/>
      <w:spacing w:before="300" w:after="300" w:line="0" w:lineRule="atLeast"/>
      <w:ind w:hanging="380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2010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3B0E33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0E3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0E3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E2997"/>
    <w:rPr>
      <w:rFonts w:ascii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8D1F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914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3B0E33"/>
    <w:pPr>
      <w:widowControl w:val="0"/>
      <w:ind w:left="476"/>
      <w:outlineLvl w:val="0"/>
    </w:pPr>
    <w:rPr>
      <w:rFonts w:eastAsia="Arial" w:cstheme="minorBidi"/>
      <w:b/>
      <w:bCs/>
      <w:lang w:val="en-US"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D1F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1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D59D6"/>
    <w:rPr>
      <w:color w:val="0000FF" w:themeColor="hyperlink"/>
      <w:u w:val="single"/>
    </w:rPr>
  </w:style>
  <w:style w:type="numbering" w:styleId="1ai">
    <w:name w:val="Outline List 1"/>
    <w:basedOn w:val="Bezlisty"/>
    <w:rsid w:val="0036437C"/>
    <w:pPr>
      <w:numPr>
        <w:numId w:val="2"/>
      </w:numPr>
    </w:pPr>
  </w:style>
  <w:style w:type="character" w:styleId="Odwoaniedokomentarza">
    <w:name w:val="annotation reference"/>
    <w:basedOn w:val="Domylnaczcionkaakapitu"/>
    <w:semiHidden/>
    <w:unhideWhenUsed/>
    <w:rsid w:val="00377C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7C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C7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7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7C75"/>
    <w:rPr>
      <w:rFonts w:ascii="Arial" w:hAnsi="Arial" w:cs="Arial"/>
      <w:b/>
      <w:bCs/>
    </w:rPr>
  </w:style>
  <w:style w:type="table" w:styleId="Tabela-Siatka">
    <w:name w:val="Table Grid"/>
    <w:basedOn w:val="Standardowy"/>
    <w:rsid w:val="0017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BC6037"/>
    <w:pPr>
      <w:ind w:left="283" w:hanging="283"/>
    </w:pPr>
    <w:rPr>
      <w:rFonts w:ascii="Times New Roman" w:hAnsi="Times New Roman" w:cs="Times New Roman"/>
    </w:rPr>
  </w:style>
  <w:style w:type="paragraph" w:styleId="Lista2">
    <w:name w:val="List 2"/>
    <w:basedOn w:val="Normalny"/>
    <w:rsid w:val="00BC6037"/>
    <w:pPr>
      <w:ind w:left="566" w:hanging="283"/>
    </w:pPr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BC6037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BC6037"/>
    <w:rPr>
      <w:sz w:val="24"/>
      <w:szCs w:val="24"/>
    </w:rPr>
  </w:style>
  <w:style w:type="paragraph" w:styleId="Tytu">
    <w:name w:val="Title"/>
    <w:basedOn w:val="Normalny"/>
    <w:link w:val="TytuZnak"/>
    <w:qFormat/>
    <w:rsid w:val="00A62010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A62010"/>
    <w:rPr>
      <w:rFonts w:ascii="Arial" w:hAnsi="Arial"/>
      <w:b/>
      <w:bCs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A62010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62010"/>
    <w:rPr>
      <w:sz w:val="24"/>
      <w:szCs w:val="24"/>
    </w:rPr>
  </w:style>
  <w:style w:type="character" w:customStyle="1" w:styleId="Bodytext2">
    <w:name w:val="Body text (2)_"/>
    <w:link w:val="Bodytext20"/>
    <w:locked/>
    <w:rsid w:val="00A62010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62010"/>
    <w:pPr>
      <w:widowControl w:val="0"/>
      <w:shd w:val="clear" w:color="auto" w:fill="FFFFFF"/>
      <w:spacing w:before="300" w:after="300" w:line="0" w:lineRule="atLeast"/>
      <w:ind w:hanging="380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2010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1"/>
    <w:rsid w:val="003B0E33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0E3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0E3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E2997"/>
    <w:rPr>
      <w:rFonts w:ascii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8D1F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2F723-6311-49FD-9DAA-69F4084B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Wołowicz Bartosz</dc:creator>
  <cp:lastModifiedBy>RB</cp:lastModifiedBy>
  <cp:revision>4</cp:revision>
  <cp:lastPrinted>2017-05-30T11:14:00Z</cp:lastPrinted>
  <dcterms:created xsi:type="dcterms:W3CDTF">2017-06-20T08:43:00Z</dcterms:created>
  <dcterms:modified xsi:type="dcterms:W3CDTF">2017-06-20T08:45:00Z</dcterms:modified>
</cp:coreProperties>
</file>