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95" w:rsidRDefault="00F02B95" w:rsidP="00F02B95">
      <w:pPr>
        <w:jc w:val="both"/>
        <w:rPr>
          <w:sz w:val="22"/>
          <w:szCs w:val="22"/>
        </w:rPr>
      </w:pPr>
    </w:p>
    <w:p w:rsidR="00F02B95" w:rsidRDefault="00F02B95" w:rsidP="00F02B95">
      <w:pPr>
        <w:jc w:val="both"/>
        <w:rPr>
          <w:sz w:val="22"/>
          <w:szCs w:val="22"/>
        </w:rPr>
      </w:pPr>
    </w:p>
    <w:p w:rsidR="00F02B95" w:rsidRPr="00CB6F81" w:rsidRDefault="00F02B95" w:rsidP="00F02B95">
      <w:pPr>
        <w:spacing w:before="240"/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F02B95" w:rsidRDefault="00F02B95" w:rsidP="00F02B95">
      <w:pPr>
        <w:spacing w:before="240"/>
        <w:jc w:val="both"/>
        <w:rPr>
          <w:sz w:val="22"/>
          <w:szCs w:val="22"/>
        </w:rPr>
      </w:pPr>
    </w:p>
    <w:p w:rsidR="00F02B95" w:rsidRDefault="00F02B95" w:rsidP="00F02B95">
      <w:pPr>
        <w:jc w:val="both"/>
        <w:rPr>
          <w:sz w:val="22"/>
          <w:szCs w:val="22"/>
        </w:rPr>
      </w:pPr>
    </w:p>
    <w:p w:rsidR="00F02B95" w:rsidRPr="007100F6" w:rsidRDefault="00F02B95" w:rsidP="00F02B95">
      <w:pPr>
        <w:rPr>
          <w:b/>
          <w:sz w:val="22"/>
          <w:szCs w:val="22"/>
        </w:rPr>
      </w:pPr>
      <w:r w:rsidRPr="007100F6">
        <w:rPr>
          <w:b/>
          <w:sz w:val="22"/>
          <w:szCs w:val="22"/>
        </w:rPr>
        <w:t>Nazwa i adres Wykonawcy:</w:t>
      </w:r>
    </w:p>
    <w:p w:rsidR="00F02B95" w:rsidRPr="005367AF" w:rsidRDefault="00F02B95" w:rsidP="00F02B95">
      <w:pPr>
        <w:spacing w:before="120" w:after="120"/>
        <w:rPr>
          <w:sz w:val="22"/>
          <w:szCs w:val="22"/>
          <w:lang w:val="en-GB"/>
        </w:rPr>
      </w:pPr>
      <w:r w:rsidRPr="005367AF">
        <w:rPr>
          <w:sz w:val="22"/>
          <w:szCs w:val="22"/>
          <w:lang w:val="en-GB"/>
        </w:rPr>
        <w:t>…....................................................................................................................</w:t>
      </w:r>
      <w:r w:rsidR="006807EE" w:rsidRPr="005367AF">
        <w:rPr>
          <w:sz w:val="22"/>
          <w:szCs w:val="22"/>
          <w:lang w:val="en-GB"/>
        </w:rPr>
        <w:t>............................</w:t>
      </w:r>
    </w:p>
    <w:p w:rsidR="00F02B95" w:rsidRPr="005367AF" w:rsidRDefault="00F02B95" w:rsidP="00F02B95">
      <w:pPr>
        <w:spacing w:before="120" w:after="120"/>
        <w:rPr>
          <w:sz w:val="22"/>
          <w:szCs w:val="22"/>
          <w:lang w:val="en-GB"/>
        </w:rPr>
      </w:pPr>
      <w:r w:rsidRPr="005367AF">
        <w:rPr>
          <w:sz w:val="22"/>
          <w:szCs w:val="22"/>
          <w:lang w:val="en-GB"/>
        </w:rPr>
        <w:t>…....................................................................................................................</w:t>
      </w:r>
      <w:r w:rsidR="006807EE" w:rsidRPr="005367AF">
        <w:rPr>
          <w:sz w:val="22"/>
          <w:szCs w:val="22"/>
          <w:lang w:val="en-GB"/>
        </w:rPr>
        <w:t>............................</w:t>
      </w:r>
    </w:p>
    <w:p w:rsidR="00F02B95" w:rsidRPr="005367AF" w:rsidRDefault="00F02B95" w:rsidP="00F02B95">
      <w:pPr>
        <w:spacing w:before="120" w:after="120"/>
        <w:outlineLvl w:val="0"/>
        <w:rPr>
          <w:sz w:val="22"/>
          <w:szCs w:val="22"/>
          <w:lang w:val="en-GB"/>
        </w:rPr>
      </w:pPr>
      <w:r w:rsidRPr="005367AF">
        <w:rPr>
          <w:sz w:val="22"/>
          <w:szCs w:val="22"/>
          <w:lang w:val="en-GB"/>
        </w:rPr>
        <w:t>NR TEL.: …...................................................... NR FAKS: …........................</w:t>
      </w:r>
      <w:r w:rsidR="006807EE" w:rsidRPr="005367AF">
        <w:rPr>
          <w:sz w:val="22"/>
          <w:szCs w:val="22"/>
          <w:lang w:val="en-GB"/>
        </w:rPr>
        <w:t>............................</w:t>
      </w:r>
    </w:p>
    <w:p w:rsidR="00F02B95" w:rsidRPr="005367AF" w:rsidRDefault="00F02B95" w:rsidP="00F02B95">
      <w:pPr>
        <w:spacing w:before="120" w:after="120"/>
        <w:outlineLvl w:val="0"/>
        <w:rPr>
          <w:sz w:val="22"/>
          <w:szCs w:val="22"/>
          <w:lang w:val="en-GB"/>
        </w:rPr>
      </w:pPr>
      <w:r w:rsidRPr="005367AF">
        <w:rPr>
          <w:sz w:val="22"/>
          <w:szCs w:val="22"/>
          <w:lang w:val="en-GB"/>
        </w:rPr>
        <w:t>NIP ………........................................................ REGON …...........................</w:t>
      </w:r>
      <w:r w:rsidR="006807EE" w:rsidRPr="005367AF">
        <w:rPr>
          <w:sz w:val="22"/>
          <w:szCs w:val="22"/>
          <w:lang w:val="en-GB"/>
        </w:rPr>
        <w:t>............................</w:t>
      </w:r>
    </w:p>
    <w:p w:rsidR="00F02B95" w:rsidRPr="00662D25" w:rsidRDefault="00F02B95" w:rsidP="00F02B9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ADRES E-MAIL: ………………………………………………………………………………………..</w:t>
      </w:r>
    </w:p>
    <w:p w:rsidR="00F02B95" w:rsidRPr="00662D25" w:rsidRDefault="00F02B95" w:rsidP="00F02B95">
      <w:pPr>
        <w:spacing w:before="240" w:after="120"/>
        <w:ind w:right="70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Adres Wykonawcy, na który należy przesyłać ewentualną korespondencję (uzupełnić dane jeśli inne niż powyżej):</w:t>
      </w:r>
    </w:p>
    <w:p w:rsidR="00F02B95" w:rsidRPr="00662D25" w:rsidRDefault="006807EE" w:rsidP="00F02B95">
      <w:pPr>
        <w:spacing w:before="120" w:after="120"/>
        <w:ind w:right="68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F02B95" w:rsidRPr="00662D25">
        <w:rPr>
          <w:sz w:val="22"/>
          <w:szCs w:val="22"/>
        </w:rPr>
        <w:t>…………………………………..………………………..……………</w:t>
      </w:r>
      <w:r>
        <w:rPr>
          <w:sz w:val="22"/>
          <w:szCs w:val="22"/>
        </w:rPr>
        <w:t>..</w:t>
      </w:r>
      <w:r w:rsidR="00F02B95" w:rsidRPr="00662D25">
        <w:rPr>
          <w:sz w:val="22"/>
          <w:szCs w:val="22"/>
        </w:rPr>
        <w:t>………………</w:t>
      </w:r>
    </w:p>
    <w:p w:rsidR="00F02B95" w:rsidRPr="00662D25" w:rsidRDefault="00F02B95" w:rsidP="00F02B95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</w:t>
      </w:r>
      <w:r w:rsidR="006807EE">
        <w:rPr>
          <w:sz w:val="22"/>
          <w:szCs w:val="22"/>
        </w:rPr>
        <w:t>……………………….……………..…………………………………</w:t>
      </w:r>
    </w:p>
    <w:p w:rsidR="00F02B95" w:rsidRPr="00662D25" w:rsidRDefault="00F02B95" w:rsidP="00F02B95">
      <w:pPr>
        <w:spacing w:before="24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Osoba </w:t>
      </w:r>
      <w:r>
        <w:rPr>
          <w:sz w:val="22"/>
          <w:szCs w:val="22"/>
        </w:rPr>
        <w:t>wyznaczona</w:t>
      </w:r>
      <w:r w:rsidRPr="00662D25">
        <w:rPr>
          <w:sz w:val="22"/>
          <w:szCs w:val="22"/>
        </w:rPr>
        <w:t xml:space="preserve"> do kontaktów z Zamawiającym:</w:t>
      </w:r>
    </w:p>
    <w:p w:rsidR="00F02B95" w:rsidRPr="00F02B95" w:rsidRDefault="00F02B95" w:rsidP="00F02B95">
      <w:pPr>
        <w:spacing w:before="120"/>
        <w:ind w:right="68"/>
        <w:jc w:val="both"/>
        <w:rPr>
          <w:sz w:val="22"/>
          <w:szCs w:val="22"/>
          <w:lang w:val="es-ES_tradnl"/>
        </w:rPr>
      </w:pPr>
      <w:r w:rsidRPr="00F02B95">
        <w:rPr>
          <w:sz w:val="22"/>
          <w:szCs w:val="22"/>
          <w:lang w:val="es-ES_tradnl"/>
        </w:rPr>
        <w:t>………………………………</w:t>
      </w:r>
      <w:r w:rsidR="006807EE">
        <w:rPr>
          <w:sz w:val="22"/>
          <w:szCs w:val="22"/>
          <w:lang w:val="es-ES_tradnl"/>
        </w:rPr>
        <w:t>……….….…………………………...…………………….……………</w:t>
      </w:r>
    </w:p>
    <w:p w:rsidR="00F02B95" w:rsidRPr="00F02B95" w:rsidRDefault="00F02B95" w:rsidP="00F02B95">
      <w:pPr>
        <w:spacing w:before="120" w:after="120"/>
        <w:ind w:right="68"/>
        <w:rPr>
          <w:sz w:val="22"/>
          <w:szCs w:val="22"/>
          <w:lang w:val="es-ES_tradnl"/>
        </w:rPr>
      </w:pPr>
      <w:r w:rsidRPr="00F02B95">
        <w:rPr>
          <w:sz w:val="22"/>
          <w:szCs w:val="22"/>
          <w:lang w:val="es-ES_tradnl"/>
        </w:rPr>
        <w:t>Nr tel.: ………………………………………………………; nr faksu: ………………………………</w:t>
      </w:r>
    </w:p>
    <w:p w:rsidR="00F02B95" w:rsidRPr="00F02B95" w:rsidRDefault="00F02B95" w:rsidP="00F02B95">
      <w:pPr>
        <w:spacing w:before="120" w:after="120"/>
        <w:ind w:right="68"/>
        <w:rPr>
          <w:sz w:val="22"/>
          <w:szCs w:val="22"/>
          <w:lang w:val="es-ES_tradnl"/>
        </w:rPr>
      </w:pPr>
      <w:r w:rsidRPr="00F02B95">
        <w:rPr>
          <w:sz w:val="22"/>
          <w:szCs w:val="22"/>
          <w:lang w:val="es-ES_tradnl"/>
        </w:rPr>
        <w:t>e-mail: …………………………………………………………………………………………………..</w:t>
      </w:r>
    </w:p>
    <w:p w:rsidR="00F02B95" w:rsidRPr="007100F6" w:rsidRDefault="00F02B95" w:rsidP="00F02B95">
      <w:pPr>
        <w:autoSpaceDE w:val="0"/>
        <w:autoSpaceDN w:val="0"/>
        <w:adjustRightInd w:val="0"/>
        <w:spacing w:before="240"/>
        <w:jc w:val="both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Nazwa i siedziba Zamawiającego:</w:t>
      </w:r>
    </w:p>
    <w:p w:rsidR="00F02B95" w:rsidRPr="007100F6" w:rsidRDefault="00F02B95" w:rsidP="00F02B95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Ministerstwo Edukacji Narodowej, al. J. Ch. Szucha 25, 00-918 Warszawa</w:t>
      </w:r>
    </w:p>
    <w:p w:rsidR="00F02B95" w:rsidRPr="00CB6F81" w:rsidRDefault="00F02B95" w:rsidP="00F02B95">
      <w:pPr>
        <w:autoSpaceDE w:val="0"/>
        <w:autoSpaceDN w:val="0"/>
        <w:adjustRightInd w:val="0"/>
        <w:spacing w:before="240" w:after="120"/>
        <w:jc w:val="both"/>
        <w:rPr>
          <w:color w:val="000000"/>
          <w:sz w:val="22"/>
          <w:szCs w:val="22"/>
        </w:rPr>
      </w:pPr>
      <w:r w:rsidRPr="00CB6F81">
        <w:rPr>
          <w:sz w:val="22"/>
          <w:szCs w:val="22"/>
        </w:rPr>
        <w:t xml:space="preserve">Odpowiadając na zapytanie ofertowe </w:t>
      </w:r>
      <w:r w:rsidRPr="00CB6F81">
        <w:rPr>
          <w:b/>
          <w:i/>
          <w:sz w:val="22"/>
          <w:szCs w:val="22"/>
        </w:rPr>
        <w:t>nr DE-WZP.262.3</w:t>
      </w:r>
      <w:r w:rsidR="006807EE">
        <w:rPr>
          <w:b/>
          <w:i/>
          <w:sz w:val="22"/>
          <w:szCs w:val="22"/>
        </w:rPr>
        <w:t>7</w:t>
      </w:r>
      <w:r w:rsidRPr="00CB6F81">
        <w:rPr>
          <w:b/>
          <w:i/>
          <w:sz w:val="22"/>
          <w:szCs w:val="22"/>
        </w:rPr>
        <w:t>.2017.</w:t>
      </w:r>
      <w:r w:rsidR="006807EE">
        <w:rPr>
          <w:b/>
          <w:i/>
          <w:sz w:val="22"/>
          <w:szCs w:val="22"/>
        </w:rPr>
        <w:t>RB</w:t>
      </w:r>
      <w:r w:rsidRPr="00CB6F81">
        <w:rPr>
          <w:sz w:val="22"/>
          <w:szCs w:val="22"/>
        </w:rPr>
        <w:t xml:space="preserve"> na</w:t>
      </w:r>
      <w:r w:rsidRPr="00CB6F81">
        <w:rPr>
          <w:b/>
          <w:sz w:val="22"/>
          <w:szCs w:val="22"/>
        </w:rPr>
        <w:t xml:space="preserve"> </w:t>
      </w:r>
      <w:r w:rsidRPr="00CB6F81">
        <w:rPr>
          <w:b/>
          <w:i/>
          <w:sz w:val="22"/>
          <w:szCs w:val="22"/>
        </w:rPr>
        <w:t>„</w:t>
      </w:r>
      <w:r w:rsidR="00173EF5" w:rsidRPr="00173EF5">
        <w:rPr>
          <w:b/>
          <w:i/>
          <w:sz w:val="22"/>
          <w:szCs w:val="22"/>
        </w:rPr>
        <w:t>rozbudow</w:t>
      </w:r>
      <w:r w:rsidR="00173EF5">
        <w:rPr>
          <w:b/>
          <w:i/>
          <w:sz w:val="22"/>
          <w:szCs w:val="22"/>
        </w:rPr>
        <w:t>ę</w:t>
      </w:r>
      <w:r w:rsidR="00173EF5" w:rsidRPr="00173EF5">
        <w:rPr>
          <w:b/>
          <w:i/>
          <w:sz w:val="22"/>
          <w:szCs w:val="22"/>
        </w:rPr>
        <w:t xml:space="preserve"> systemów bezpieczeństwa we wskazanych pomieszczeniach na poziomie -1 i -2 w budynku </w:t>
      </w:r>
      <w:r w:rsidR="00173EF5">
        <w:rPr>
          <w:b/>
          <w:i/>
          <w:sz w:val="22"/>
          <w:szCs w:val="22"/>
        </w:rPr>
        <w:t>Ministerstwa Edukacji Narodowej</w:t>
      </w:r>
      <w:r w:rsidRPr="00CB6F81">
        <w:rPr>
          <w:b/>
          <w:i/>
          <w:sz w:val="22"/>
          <w:szCs w:val="22"/>
        </w:rPr>
        <w:t>”</w:t>
      </w:r>
      <w:r w:rsidRPr="00CB6F81">
        <w:rPr>
          <w:b/>
          <w:sz w:val="22"/>
          <w:szCs w:val="22"/>
        </w:rPr>
        <w:t xml:space="preserve"> </w:t>
      </w:r>
      <w:r w:rsidRPr="00CB6F81">
        <w:rPr>
          <w:sz w:val="22"/>
          <w:szCs w:val="22"/>
        </w:rPr>
        <w:t>oferujemy wykonanie przedmiotu zamówienia zgodn</w:t>
      </w:r>
      <w:r w:rsidR="00173EF5">
        <w:rPr>
          <w:sz w:val="22"/>
          <w:szCs w:val="22"/>
        </w:rPr>
        <w:t xml:space="preserve">ie </w:t>
      </w:r>
      <w:r w:rsidRPr="00CB6F81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CB6F81">
        <w:rPr>
          <w:sz w:val="22"/>
          <w:szCs w:val="22"/>
        </w:rPr>
        <w:t xml:space="preserve">opisem zawartym w </w:t>
      </w:r>
      <w:r w:rsidRPr="00CB6F81">
        <w:rPr>
          <w:i/>
          <w:sz w:val="22"/>
          <w:szCs w:val="22"/>
        </w:rPr>
        <w:t xml:space="preserve">Załączniku nr </w:t>
      </w:r>
      <w:r w:rsidR="00173EF5">
        <w:rPr>
          <w:i/>
          <w:sz w:val="22"/>
          <w:szCs w:val="22"/>
        </w:rPr>
        <w:t>2</w:t>
      </w:r>
      <w:r w:rsidRPr="00CB6F81">
        <w:rPr>
          <w:i/>
          <w:sz w:val="22"/>
          <w:szCs w:val="22"/>
        </w:rPr>
        <w:t xml:space="preserve"> do </w:t>
      </w:r>
      <w:r>
        <w:rPr>
          <w:i/>
          <w:sz w:val="22"/>
          <w:szCs w:val="22"/>
        </w:rPr>
        <w:t>Z</w:t>
      </w:r>
      <w:r w:rsidR="00173EF5">
        <w:rPr>
          <w:i/>
          <w:sz w:val="22"/>
          <w:szCs w:val="22"/>
        </w:rPr>
        <w:t xml:space="preserve">apytania ofertowego oraz na warunkach określonych w istotnych postanowieniach umowy stanowiących Załącznik nr 3 do zapytania ofertowego </w:t>
      </w:r>
      <w:r w:rsidRPr="00CB6F81">
        <w:rPr>
          <w:sz w:val="22"/>
          <w:szCs w:val="22"/>
        </w:rPr>
        <w:t>za cenę</w:t>
      </w:r>
      <w:r>
        <w:rPr>
          <w:sz w:val="22"/>
          <w:szCs w:val="22"/>
        </w:rPr>
        <w:t xml:space="preserve"> brutto określoną poniżej</w:t>
      </w:r>
      <w:r w:rsidRPr="00CB6F81">
        <w:rPr>
          <w:sz w:val="22"/>
          <w:szCs w:val="22"/>
        </w:rPr>
        <w:t xml:space="preserve">: </w:t>
      </w:r>
    </w:p>
    <w:tbl>
      <w:tblPr>
        <w:tblW w:w="933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461"/>
      </w:tblGrid>
      <w:tr w:rsidR="00F02B95" w:rsidRPr="00D7483D" w:rsidTr="0059558A">
        <w:trPr>
          <w:trHeight w:val="1106"/>
        </w:trPr>
        <w:tc>
          <w:tcPr>
            <w:tcW w:w="1876" w:type="dxa"/>
            <w:shd w:val="pct12" w:color="auto" w:fill="auto"/>
            <w:vAlign w:val="center"/>
          </w:tcPr>
          <w:p w:rsidR="00F02B95" w:rsidRPr="00662D25" w:rsidRDefault="00F02B95" w:rsidP="0059558A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62D25">
              <w:rPr>
                <w:b/>
                <w:sz w:val="22"/>
                <w:szCs w:val="22"/>
              </w:rPr>
              <w:t>CENA BRUTTO OFERTY</w:t>
            </w:r>
          </w:p>
        </w:tc>
        <w:tc>
          <w:tcPr>
            <w:tcW w:w="7461" w:type="dxa"/>
            <w:vAlign w:val="bottom"/>
          </w:tcPr>
          <w:p w:rsidR="00F02B95" w:rsidRPr="0074219A" w:rsidRDefault="00F02B95" w:rsidP="0059558A">
            <w:pPr>
              <w:spacing w:before="240" w:after="240"/>
              <w:rPr>
                <w:b/>
                <w:sz w:val="22"/>
                <w:szCs w:val="22"/>
              </w:rPr>
            </w:pPr>
            <w:r w:rsidRPr="0074219A">
              <w:rPr>
                <w:b/>
                <w:sz w:val="22"/>
                <w:szCs w:val="22"/>
              </w:rPr>
              <w:t>……………………………………………PLN</w:t>
            </w:r>
          </w:p>
          <w:p w:rsidR="00F02B95" w:rsidRPr="0074219A" w:rsidRDefault="00F02B95" w:rsidP="0059558A">
            <w:pPr>
              <w:tabs>
                <w:tab w:val="left" w:pos="6923"/>
              </w:tabs>
              <w:spacing w:before="240" w:after="240"/>
              <w:rPr>
                <w:sz w:val="20"/>
                <w:szCs w:val="20"/>
              </w:rPr>
            </w:pPr>
            <w:r w:rsidRPr="0074219A">
              <w:rPr>
                <w:sz w:val="20"/>
                <w:szCs w:val="20"/>
              </w:rPr>
              <w:t>(słownie złotych: …………….…</w:t>
            </w:r>
            <w:r>
              <w:rPr>
                <w:sz w:val="20"/>
                <w:szCs w:val="20"/>
              </w:rPr>
              <w:t>……..</w:t>
            </w:r>
            <w:r w:rsidRPr="0074219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………….</w:t>
            </w:r>
            <w:r w:rsidRPr="0074219A">
              <w:rPr>
                <w:sz w:val="20"/>
                <w:szCs w:val="20"/>
              </w:rPr>
              <w:t>………………………………....)</w:t>
            </w:r>
          </w:p>
        </w:tc>
      </w:tr>
    </w:tbl>
    <w:p w:rsidR="00F02B95" w:rsidRPr="00626855" w:rsidRDefault="00F02B95" w:rsidP="00F02B95">
      <w:pPr>
        <w:autoSpaceDE w:val="0"/>
        <w:autoSpaceDN w:val="0"/>
        <w:spacing w:before="120"/>
        <w:jc w:val="both"/>
        <w:rPr>
          <w:rFonts w:eastAsia="Calibri"/>
          <w:sz w:val="20"/>
          <w:szCs w:val="20"/>
          <w:lang w:eastAsia="ar-SA"/>
        </w:rPr>
      </w:pPr>
      <w:r w:rsidRPr="00626855">
        <w:rPr>
          <w:rFonts w:eastAsia="Calibri"/>
          <w:sz w:val="20"/>
          <w:szCs w:val="20"/>
          <w:lang w:eastAsia="ar-SA"/>
        </w:rPr>
        <w:t>UWAGA</w:t>
      </w:r>
    </w:p>
    <w:p w:rsidR="00F02B95" w:rsidRPr="00626855" w:rsidRDefault="00F02B95" w:rsidP="00F02B9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:rsidR="00F02B95" w:rsidRPr="00626855" w:rsidRDefault="00F02B95" w:rsidP="00F02B95">
      <w:pPr>
        <w:numPr>
          <w:ilvl w:val="0"/>
          <w:numId w:val="23"/>
        </w:numPr>
        <w:spacing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:rsidR="00F02B95" w:rsidRPr="00626855" w:rsidRDefault="00F02B95" w:rsidP="00F02B95">
      <w:pPr>
        <w:numPr>
          <w:ilvl w:val="0"/>
          <w:numId w:val="2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większa lub równa 5 zaokrąglić należy w górę.</w:t>
      </w:r>
    </w:p>
    <w:p w:rsidR="00F02B95" w:rsidRPr="00626855" w:rsidRDefault="00F02B95" w:rsidP="00F02B95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lastRenderedPageBreak/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F02B95" w:rsidRPr="00626855" w:rsidRDefault="00F02B95" w:rsidP="00F02B9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>W przypadku różnicy w zapisie cyfrowym i słownym ceny, Zamawiający uzna za wiążącą cenę wyrażoną słownie.</w:t>
      </w:r>
    </w:p>
    <w:p w:rsidR="00173EF5" w:rsidRDefault="00F02B95" w:rsidP="00F02B95">
      <w:pPr>
        <w:spacing w:before="120"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wykonywania usługi będącej przedmiotem zamówienia zostaną skierowane następujące osoby</w:t>
      </w:r>
      <w:r w:rsidR="00173EF5">
        <w:rPr>
          <w:color w:val="000000"/>
          <w:sz w:val="22"/>
          <w:szCs w:val="22"/>
        </w:rPr>
        <w:t xml:space="preserve">, nie skazane prawomocnie za przestępstwo oraz </w:t>
      </w:r>
      <w:r>
        <w:rPr>
          <w:color w:val="000000"/>
          <w:sz w:val="22"/>
          <w:szCs w:val="22"/>
        </w:rPr>
        <w:t xml:space="preserve">posiadające </w:t>
      </w:r>
      <w:r w:rsidR="00173EF5" w:rsidRPr="00173EF5">
        <w:rPr>
          <w:color w:val="000000"/>
          <w:sz w:val="22"/>
          <w:szCs w:val="22"/>
        </w:rPr>
        <w:t>aktualne poświadczeni</w:t>
      </w:r>
      <w:r w:rsidR="00173EF5">
        <w:rPr>
          <w:color w:val="000000"/>
          <w:sz w:val="22"/>
          <w:szCs w:val="22"/>
        </w:rPr>
        <w:t>e</w:t>
      </w:r>
      <w:r w:rsidR="00173EF5" w:rsidRPr="00173EF5">
        <w:rPr>
          <w:color w:val="000000"/>
          <w:sz w:val="22"/>
          <w:szCs w:val="22"/>
        </w:rPr>
        <w:t xml:space="preserve"> bezpieczeństwa upoważniające do dostępu do informacji niejawnych o klauzuli „zastrzeżone” zgodnie z ustawą z dnia 5 sierpnia 2010 r. o ochronie informacji niejawnych (Dz. U. z 2016 r. poz. 1167 z </w:t>
      </w:r>
      <w:proofErr w:type="spellStart"/>
      <w:r w:rsidR="00173EF5" w:rsidRPr="00173EF5">
        <w:rPr>
          <w:color w:val="000000"/>
          <w:sz w:val="22"/>
          <w:szCs w:val="22"/>
        </w:rPr>
        <w:t>póżn</w:t>
      </w:r>
      <w:proofErr w:type="spellEnd"/>
      <w:r w:rsidR="00173EF5" w:rsidRPr="00173EF5">
        <w:rPr>
          <w:color w:val="000000"/>
          <w:sz w:val="22"/>
          <w:szCs w:val="22"/>
        </w:rPr>
        <w:t>. zm.)</w:t>
      </w:r>
      <w:r w:rsidR="00173EF5">
        <w:rPr>
          <w:color w:val="000000"/>
          <w:sz w:val="22"/>
          <w:szCs w:val="22"/>
        </w:rPr>
        <w:t>: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00"/>
        <w:gridCol w:w="3249"/>
      </w:tblGrid>
      <w:tr w:rsidR="00F02B95" w:rsidRPr="00147182" w:rsidTr="0059558A">
        <w:trPr>
          <w:cantSplit/>
          <w:trHeight w:hRule="exact" w:val="397"/>
          <w:jc w:val="center"/>
        </w:trPr>
        <w:tc>
          <w:tcPr>
            <w:tcW w:w="6088" w:type="dxa"/>
            <w:gridSpan w:val="2"/>
            <w:vMerge w:val="restart"/>
            <w:shd w:val="clear" w:color="auto" w:fill="D9D9D9"/>
            <w:vAlign w:val="center"/>
          </w:tcPr>
          <w:p w:rsidR="00F02B95" w:rsidRPr="00FD01D0" w:rsidRDefault="00F02B95" w:rsidP="0059558A">
            <w:pPr>
              <w:jc w:val="center"/>
              <w:rPr>
                <w:b/>
                <w:sz w:val="20"/>
                <w:szCs w:val="20"/>
              </w:rPr>
            </w:pPr>
            <w:r w:rsidRPr="00FD01D0">
              <w:rPr>
                <w:b/>
                <w:sz w:val="20"/>
                <w:szCs w:val="20"/>
              </w:rPr>
              <w:t xml:space="preserve">Imię i </w:t>
            </w:r>
            <w:r>
              <w:rPr>
                <w:b/>
                <w:sz w:val="20"/>
                <w:szCs w:val="20"/>
              </w:rPr>
              <w:t>n</w:t>
            </w:r>
            <w:r w:rsidRPr="00FD01D0">
              <w:rPr>
                <w:b/>
                <w:sz w:val="20"/>
                <w:szCs w:val="20"/>
              </w:rPr>
              <w:t>azwisko</w:t>
            </w:r>
          </w:p>
        </w:tc>
        <w:tc>
          <w:tcPr>
            <w:tcW w:w="3249" w:type="dxa"/>
            <w:vMerge w:val="restart"/>
            <w:shd w:val="clear" w:color="auto" w:fill="D9D9D9"/>
            <w:vAlign w:val="center"/>
          </w:tcPr>
          <w:p w:rsidR="00F02B95" w:rsidRPr="00FD01D0" w:rsidRDefault="00173EF5" w:rsidP="00595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ważności </w:t>
            </w:r>
            <w:r w:rsidRPr="00173EF5">
              <w:rPr>
                <w:b/>
                <w:sz w:val="20"/>
                <w:szCs w:val="20"/>
              </w:rPr>
              <w:t>poświadczenie bezpieczeństwa</w:t>
            </w:r>
          </w:p>
        </w:tc>
      </w:tr>
      <w:tr w:rsidR="00F02B95" w:rsidRPr="00147182" w:rsidTr="00173EF5">
        <w:trPr>
          <w:cantSplit/>
          <w:trHeight w:val="597"/>
          <w:jc w:val="center"/>
        </w:trPr>
        <w:tc>
          <w:tcPr>
            <w:tcW w:w="6088" w:type="dxa"/>
            <w:gridSpan w:val="2"/>
            <w:vMerge/>
            <w:shd w:val="clear" w:color="auto" w:fill="D9D9D9"/>
            <w:vAlign w:val="center"/>
          </w:tcPr>
          <w:p w:rsidR="00F02B95" w:rsidRPr="00FD01D0" w:rsidRDefault="00F02B95" w:rsidP="005955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  <w:vMerge/>
            <w:shd w:val="clear" w:color="auto" w:fill="D9D9D9"/>
            <w:vAlign w:val="center"/>
          </w:tcPr>
          <w:p w:rsidR="00F02B95" w:rsidRPr="00FD01D0" w:rsidRDefault="00F02B95" w:rsidP="005955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B95" w:rsidRPr="00147182" w:rsidTr="0059558A">
        <w:trPr>
          <w:cantSplit/>
          <w:trHeight w:val="567"/>
          <w:jc w:val="center"/>
        </w:trPr>
        <w:tc>
          <w:tcPr>
            <w:tcW w:w="388" w:type="dxa"/>
            <w:vAlign w:val="center"/>
          </w:tcPr>
          <w:p w:rsidR="00F02B95" w:rsidRPr="008B2FBA" w:rsidRDefault="00F02B95" w:rsidP="005955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700" w:type="dxa"/>
            <w:vAlign w:val="center"/>
          </w:tcPr>
          <w:p w:rsidR="00F02B95" w:rsidRPr="008B2FBA" w:rsidRDefault="00F02B95" w:rsidP="0059558A">
            <w:pPr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F02B95" w:rsidRPr="000E4D95" w:rsidRDefault="00F02B95" w:rsidP="0059558A">
            <w:pPr>
              <w:suppressAutoHyphens/>
              <w:rPr>
                <w:sz w:val="20"/>
                <w:szCs w:val="20"/>
              </w:rPr>
            </w:pPr>
          </w:p>
        </w:tc>
      </w:tr>
      <w:tr w:rsidR="00F02B95" w:rsidRPr="00147182" w:rsidTr="0059558A">
        <w:trPr>
          <w:cantSplit/>
          <w:trHeight w:val="567"/>
          <w:jc w:val="center"/>
        </w:trPr>
        <w:tc>
          <w:tcPr>
            <w:tcW w:w="388" w:type="dxa"/>
            <w:vAlign w:val="center"/>
          </w:tcPr>
          <w:p w:rsidR="00F02B95" w:rsidRDefault="00F02B95" w:rsidP="005955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700" w:type="dxa"/>
            <w:vAlign w:val="center"/>
          </w:tcPr>
          <w:p w:rsidR="00F02B95" w:rsidRDefault="00F02B95" w:rsidP="0059558A">
            <w:pPr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F02B95" w:rsidRPr="000E4D95" w:rsidRDefault="00F02B95" w:rsidP="0059558A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F02B95" w:rsidRPr="00EE0DB5" w:rsidRDefault="00F02B95" w:rsidP="00F02B95">
      <w:pPr>
        <w:autoSpaceDE w:val="0"/>
        <w:autoSpaceDN w:val="0"/>
        <w:adjustRightInd w:val="0"/>
        <w:spacing w:before="120" w:after="120" w:line="280" w:lineRule="exact"/>
        <w:jc w:val="both"/>
        <w:rPr>
          <w:b/>
          <w:color w:val="000000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ar-SA"/>
        </w:rPr>
        <w:t>W</w:t>
      </w:r>
      <w:r w:rsidRPr="00EE0DB5">
        <w:rPr>
          <w:sz w:val="22"/>
          <w:szCs w:val="22"/>
          <w:u w:val="single"/>
          <w:lang w:eastAsia="ar-SA"/>
        </w:rPr>
        <w:t xml:space="preserve"> przypadku braku możliwości realizacji umowy za pomocą osób wskazanych</w:t>
      </w:r>
      <w:r>
        <w:rPr>
          <w:sz w:val="22"/>
          <w:szCs w:val="22"/>
          <w:u w:val="single"/>
          <w:lang w:eastAsia="ar-SA"/>
        </w:rPr>
        <w:t xml:space="preserve"> powyżej Wykonawca pisemnie poinformuje Zamawiającego o zmianie, podając dane nowej osoby oraz </w:t>
      </w:r>
      <w:r w:rsidR="00173EF5">
        <w:rPr>
          <w:sz w:val="22"/>
          <w:szCs w:val="22"/>
          <w:u w:val="single"/>
          <w:lang w:eastAsia="ar-SA"/>
        </w:rPr>
        <w:t>t</w:t>
      </w:r>
      <w:r w:rsidR="00173EF5" w:rsidRPr="00173EF5">
        <w:rPr>
          <w:sz w:val="22"/>
          <w:szCs w:val="22"/>
          <w:u w:val="single"/>
          <w:lang w:eastAsia="ar-SA"/>
        </w:rPr>
        <w:t>ermin ważności poświadczenie bezpieczeństwa</w:t>
      </w:r>
      <w:r>
        <w:rPr>
          <w:sz w:val="22"/>
          <w:szCs w:val="22"/>
          <w:u w:val="single"/>
          <w:lang w:eastAsia="ar-SA"/>
        </w:rPr>
        <w:t>, o którym mowa powyżej.</w:t>
      </w:r>
    </w:p>
    <w:p w:rsidR="00F02B95" w:rsidRPr="009D7B1D" w:rsidRDefault="00F02B95" w:rsidP="00F02B95">
      <w:pPr>
        <w:autoSpaceDE w:val="0"/>
        <w:autoSpaceDN w:val="0"/>
        <w:adjustRightInd w:val="0"/>
        <w:spacing w:before="240" w:after="120" w:line="280" w:lineRule="exact"/>
        <w:jc w:val="both"/>
        <w:rPr>
          <w:color w:val="000000"/>
          <w:sz w:val="22"/>
          <w:szCs w:val="22"/>
          <w:u w:val="single"/>
          <w:lang w:eastAsia="en-US"/>
        </w:rPr>
      </w:pPr>
      <w:r w:rsidRPr="009D7B1D">
        <w:rPr>
          <w:color w:val="000000"/>
          <w:sz w:val="22"/>
          <w:szCs w:val="22"/>
          <w:u w:val="single"/>
          <w:lang w:eastAsia="en-US"/>
        </w:rPr>
        <w:t>O</w:t>
      </w:r>
      <w:r w:rsidRPr="009D7B1D">
        <w:rPr>
          <w:rFonts w:eastAsia="TimesNewRoman"/>
          <w:color w:val="000000"/>
          <w:sz w:val="22"/>
          <w:szCs w:val="22"/>
          <w:u w:val="single"/>
          <w:lang w:eastAsia="en-US"/>
        </w:rPr>
        <w:t>ś</w:t>
      </w:r>
      <w:r w:rsidRPr="009D7B1D">
        <w:rPr>
          <w:color w:val="000000"/>
          <w:sz w:val="22"/>
          <w:szCs w:val="22"/>
          <w:u w:val="single"/>
          <w:lang w:eastAsia="en-US"/>
        </w:rPr>
        <w:t xml:space="preserve">wiadczam/y, </w:t>
      </w:r>
      <w:r w:rsidRPr="009D7B1D">
        <w:rPr>
          <w:rFonts w:eastAsia="TimesNewRoman"/>
          <w:color w:val="000000"/>
          <w:sz w:val="22"/>
          <w:szCs w:val="22"/>
          <w:u w:val="single"/>
          <w:lang w:eastAsia="en-US"/>
        </w:rPr>
        <w:t>że</w:t>
      </w:r>
      <w:r w:rsidRPr="009D7B1D">
        <w:rPr>
          <w:color w:val="000000"/>
          <w:sz w:val="22"/>
          <w:szCs w:val="22"/>
          <w:u w:val="single"/>
          <w:lang w:eastAsia="en-US"/>
        </w:rPr>
        <w:t>:</w:t>
      </w:r>
    </w:p>
    <w:p w:rsidR="0059558A" w:rsidRPr="00F5295E" w:rsidRDefault="00F02B95" w:rsidP="00F5295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  <w:lang w:eastAsia="en-US"/>
        </w:rPr>
        <w:t>Zapoznali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>my si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F5295E">
        <w:rPr>
          <w:color w:val="000000"/>
          <w:sz w:val="22"/>
          <w:szCs w:val="22"/>
          <w:lang w:eastAsia="en-US"/>
        </w:rPr>
        <w:t>z Zapytaniem ofertowym (w tym z postanowieniami umowy) oraz zdobyli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>my wszelkie informacje konieczne do przygotowania oferty i przyjmujemy warunki w nim okre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>lone.</w:t>
      </w:r>
      <w:r w:rsidR="0059558A" w:rsidRPr="00F5295E">
        <w:rPr>
          <w:color w:val="000000"/>
          <w:sz w:val="22"/>
          <w:szCs w:val="22"/>
          <w:lang w:eastAsia="en-US"/>
        </w:rPr>
        <w:t xml:space="preserve"> </w:t>
      </w:r>
    </w:p>
    <w:p w:rsidR="00F5295E" w:rsidRPr="00F5295E" w:rsidRDefault="00F02B95" w:rsidP="00F5295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num" w:pos="426"/>
          <w:tab w:val="num" w:pos="1080"/>
        </w:tabs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  <w:lang w:eastAsia="en-US"/>
        </w:rPr>
        <w:t>Zobowiązujemy się do realizacji przedmiotu zamówienia zgodnego z opisem zawartym w </w:t>
      </w:r>
      <w:r w:rsidR="00173EF5" w:rsidRPr="00F5295E">
        <w:rPr>
          <w:color w:val="000000"/>
          <w:sz w:val="22"/>
          <w:szCs w:val="22"/>
          <w:lang w:eastAsia="en-US"/>
        </w:rPr>
        <w:t xml:space="preserve">Zapytaniu ofertowych, w tym w szczególności w </w:t>
      </w:r>
      <w:r w:rsidRPr="00F5295E">
        <w:rPr>
          <w:i/>
          <w:color w:val="000000"/>
          <w:sz w:val="22"/>
          <w:szCs w:val="22"/>
        </w:rPr>
        <w:t xml:space="preserve">Załączniku nr 2 </w:t>
      </w:r>
      <w:r w:rsidR="00173EF5" w:rsidRPr="00F5295E">
        <w:rPr>
          <w:i/>
          <w:color w:val="000000"/>
          <w:sz w:val="22"/>
          <w:szCs w:val="22"/>
        </w:rPr>
        <w:t>i</w:t>
      </w:r>
      <w:r w:rsidR="0059558A" w:rsidRPr="00F5295E">
        <w:rPr>
          <w:i/>
          <w:color w:val="000000"/>
          <w:sz w:val="22"/>
          <w:szCs w:val="22"/>
        </w:rPr>
        <w:t xml:space="preserve"> 3</w:t>
      </w:r>
      <w:r w:rsidR="00F5295E" w:rsidRPr="00F5295E">
        <w:rPr>
          <w:i/>
          <w:color w:val="000000"/>
          <w:sz w:val="22"/>
          <w:szCs w:val="22"/>
        </w:rPr>
        <w:t xml:space="preserve"> do Zapytania ofertowego. </w:t>
      </w:r>
    </w:p>
    <w:p w:rsidR="00F5295E" w:rsidRPr="00F5295E" w:rsidRDefault="00F02B95" w:rsidP="00F5295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  <w:lang w:eastAsia="en-US"/>
        </w:rPr>
        <w:t>W razie wybrania przez Zamawiaj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ą</w:t>
      </w:r>
      <w:r w:rsidRPr="00F5295E">
        <w:rPr>
          <w:color w:val="000000"/>
          <w:sz w:val="22"/>
          <w:szCs w:val="22"/>
          <w:lang w:eastAsia="en-US"/>
        </w:rPr>
        <w:t>cego naszej oferty zobowi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ą</w:t>
      </w:r>
      <w:r w:rsidRPr="00F5295E">
        <w:rPr>
          <w:color w:val="000000"/>
          <w:sz w:val="22"/>
          <w:szCs w:val="22"/>
          <w:lang w:eastAsia="en-US"/>
        </w:rPr>
        <w:t>zujemy si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F5295E">
        <w:rPr>
          <w:color w:val="000000"/>
          <w:sz w:val="22"/>
          <w:szCs w:val="22"/>
          <w:lang w:eastAsia="en-US"/>
        </w:rPr>
        <w:t>do podpisania umowy na warunkach zawartych w Zapytaniu ofertowym oraz w miejscu i terminie okre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>lonym przez Zamawiaj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ą</w:t>
      </w:r>
      <w:r w:rsidRPr="00F5295E">
        <w:rPr>
          <w:color w:val="000000"/>
          <w:sz w:val="22"/>
          <w:szCs w:val="22"/>
          <w:lang w:eastAsia="en-US"/>
        </w:rPr>
        <w:t>cego.</w:t>
      </w:r>
    </w:p>
    <w:p w:rsidR="00F02B95" w:rsidRPr="00F5295E" w:rsidRDefault="00F02B95" w:rsidP="00F5295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</w:rPr>
        <w:t>Zobowiązujemy się do wykonania przedmiotu zamówienia:</w:t>
      </w:r>
    </w:p>
    <w:p w:rsidR="00F02B95" w:rsidRPr="00EE0DB5" w:rsidRDefault="00F02B95" w:rsidP="00F02B9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num" w:pos="812"/>
        </w:tabs>
        <w:autoSpaceDE w:val="0"/>
        <w:autoSpaceDN w:val="0"/>
        <w:adjustRightInd w:val="0"/>
        <w:ind w:hanging="286"/>
        <w:jc w:val="both"/>
        <w:textAlignment w:val="baseline"/>
        <w:rPr>
          <w:sz w:val="22"/>
          <w:szCs w:val="22"/>
          <w:lang w:eastAsia="en-US"/>
        </w:rPr>
      </w:pPr>
      <w:r w:rsidRPr="00EE0DB5">
        <w:rPr>
          <w:color w:val="000000"/>
          <w:sz w:val="22"/>
          <w:szCs w:val="22"/>
        </w:rPr>
        <w:t>organizacji i realizacji na własny koszt dostaw materiałów niezbędnych do realizacji przedmiotu zamówienia, przepisami ppoż. i bhp,</w:t>
      </w:r>
    </w:p>
    <w:p w:rsidR="00F02B95" w:rsidRPr="00EE0DB5" w:rsidRDefault="00F02B95" w:rsidP="00F02B9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num" w:pos="812"/>
        </w:tabs>
        <w:autoSpaceDE w:val="0"/>
        <w:autoSpaceDN w:val="0"/>
        <w:adjustRightInd w:val="0"/>
        <w:ind w:hanging="286"/>
        <w:jc w:val="both"/>
        <w:textAlignment w:val="baseline"/>
        <w:rPr>
          <w:color w:val="000000"/>
          <w:sz w:val="22"/>
          <w:szCs w:val="22"/>
        </w:rPr>
      </w:pPr>
      <w:r w:rsidRPr="00EE0DB5">
        <w:rPr>
          <w:rFonts w:eastAsia="Calibri"/>
          <w:color w:val="000000"/>
          <w:sz w:val="22"/>
          <w:szCs w:val="22"/>
        </w:rPr>
        <w:t>z zastosowaniem materiałów posiadając</w:t>
      </w:r>
      <w:r>
        <w:rPr>
          <w:rFonts w:eastAsia="Calibri"/>
          <w:color w:val="000000"/>
          <w:sz w:val="22"/>
          <w:szCs w:val="22"/>
        </w:rPr>
        <w:t>ych</w:t>
      </w:r>
      <w:r w:rsidRPr="00EE0DB5">
        <w:rPr>
          <w:rFonts w:eastAsia="Calibri"/>
          <w:color w:val="000000"/>
          <w:sz w:val="22"/>
          <w:szCs w:val="22"/>
        </w:rPr>
        <w:t xml:space="preserve"> atesty i aprobaty techniczne wymagane przez odpowiednie przepisy.</w:t>
      </w:r>
    </w:p>
    <w:p w:rsidR="00F02B95" w:rsidRDefault="00F02B95" w:rsidP="00F02B95">
      <w:pPr>
        <w:rPr>
          <w:sz w:val="22"/>
          <w:szCs w:val="22"/>
        </w:rPr>
      </w:pPr>
    </w:p>
    <w:p w:rsidR="00F02B95" w:rsidRPr="00662D25" w:rsidRDefault="00F02B95" w:rsidP="00F02B95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b/>
          <w:sz w:val="22"/>
          <w:szCs w:val="22"/>
          <w:lang w:eastAsia="en-US"/>
        </w:rPr>
      </w:pPr>
      <w:r w:rsidRPr="00662D25">
        <w:rPr>
          <w:sz w:val="22"/>
          <w:szCs w:val="22"/>
        </w:rPr>
        <w:t>Załącznikami do niniejszej oferty są:</w:t>
      </w:r>
    </w:p>
    <w:p w:rsidR="00F02B95" w:rsidRPr="00D654BA" w:rsidRDefault="00F02B95" w:rsidP="00F02B9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80" w:lineRule="exact"/>
        <w:ind w:left="420" w:hanging="420"/>
        <w:jc w:val="both"/>
        <w:textAlignment w:val="baseline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>Z</w:t>
      </w:r>
      <w:r w:rsidRPr="00D654BA">
        <w:rPr>
          <w:bCs/>
          <w:sz w:val="22"/>
          <w:szCs w:val="22"/>
        </w:rPr>
        <w:t xml:space="preserve">estawienie urządzeń </w:t>
      </w:r>
      <w:r w:rsidR="00F5295E">
        <w:rPr>
          <w:bCs/>
          <w:sz w:val="22"/>
          <w:szCs w:val="22"/>
        </w:rPr>
        <w:t xml:space="preserve">dostarczanych w ramach niniejszej oferty. </w:t>
      </w:r>
    </w:p>
    <w:p w:rsidR="00F02B95" w:rsidRPr="001832BD" w:rsidRDefault="00F02B95" w:rsidP="00F02B95">
      <w:pPr>
        <w:numPr>
          <w:ilvl w:val="0"/>
          <w:numId w:val="22"/>
        </w:numPr>
        <w:autoSpaceDE w:val="0"/>
        <w:autoSpaceDN w:val="0"/>
        <w:adjustRightInd w:val="0"/>
        <w:spacing w:before="60" w:line="280" w:lineRule="exact"/>
        <w:ind w:left="420" w:hanging="420"/>
        <w:rPr>
          <w:sz w:val="22"/>
          <w:szCs w:val="22"/>
          <w:lang w:eastAsia="en-US"/>
        </w:rPr>
      </w:pPr>
      <w:r>
        <w:rPr>
          <w:sz w:val="22"/>
          <w:szCs w:val="22"/>
        </w:rPr>
        <w:t>…</w:t>
      </w:r>
    </w:p>
    <w:p w:rsidR="00F02B95" w:rsidRPr="001832BD" w:rsidRDefault="00F02B95" w:rsidP="00F02B95">
      <w:pPr>
        <w:jc w:val="both"/>
        <w:rPr>
          <w:sz w:val="22"/>
          <w:szCs w:val="22"/>
          <w:lang w:eastAsia="en-US"/>
        </w:rPr>
      </w:pPr>
    </w:p>
    <w:p w:rsidR="00F02B95" w:rsidRPr="001832BD" w:rsidRDefault="00F02B95" w:rsidP="00F02B95">
      <w:pPr>
        <w:spacing w:line="276" w:lineRule="auto"/>
        <w:jc w:val="both"/>
        <w:rPr>
          <w:sz w:val="22"/>
          <w:szCs w:val="22"/>
        </w:rPr>
      </w:pPr>
      <w:r w:rsidRPr="001832BD">
        <w:rPr>
          <w:sz w:val="22"/>
          <w:szCs w:val="22"/>
        </w:rPr>
        <w:t>Oświadczam, że jestem upoważniony/a do złożenia niniejszej oferty w imieniu Wykonawcy.</w:t>
      </w:r>
    </w:p>
    <w:p w:rsidR="00F02B95" w:rsidRDefault="00F02B95" w:rsidP="00F02B95">
      <w:pPr>
        <w:jc w:val="both"/>
        <w:rPr>
          <w:sz w:val="22"/>
          <w:szCs w:val="22"/>
          <w:lang w:eastAsia="en-US"/>
        </w:rPr>
      </w:pPr>
    </w:p>
    <w:p w:rsidR="00224CEA" w:rsidRPr="00D654BA" w:rsidRDefault="00224CEA" w:rsidP="00F02B95">
      <w:pPr>
        <w:jc w:val="both"/>
        <w:rPr>
          <w:sz w:val="22"/>
          <w:szCs w:val="22"/>
          <w:lang w:eastAsia="en-US"/>
        </w:rPr>
      </w:pPr>
    </w:p>
    <w:p w:rsidR="00F02B95" w:rsidRPr="00926A16" w:rsidRDefault="00F02B95" w:rsidP="00F02B95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>.......................................................</w:t>
      </w:r>
      <w:r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>..................................</w:t>
      </w:r>
      <w:r>
        <w:rPr>
          <w:sz w:val="22"/>
          <w:szCs w:val="22"/>
          <w:lang w:eastAsia="en-US"/>
        </w:rPr>
        <w:t>...............</w:t>
      </w:r>
      <w:r w:rsidRPr="00926A16">
        <w:rPr>
          <w:sz w:val="22"/>
          <w:szCs w:val="22"/>
          <w:lang w:eastAsia="en-US"/>
        </w:rPr>
        <w:t>......................</w:t>
      </w:r>
    </w:p>
    <w:p w:rsidR="00F02B95" w:rsidRPr="00D7483D" w:rsidRDefault="00F02B95" w:rsidP="00F02B95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</w:t>
      </w:r>
      <w:r w:rsidRPr="00D7483D">
        <w:rPr>
          <w:i/>
          <w:sz w:val="16"/>
          <w:szCs w:val="16"/>
          <w:lang w:eastAsia="en-US"/>
        </w:rPr>
        <w:t>(miejscowość, data)</w:t>
      </w:r>
      <w:r w:rsidR="00224CEA">
        <w:rPr>
          <w:i/>
          <w:sz w:val="16"/>
          <w:szCs w:val="16"/>
          <w:lang w:eastAsia="en-US"/>
        </w:rPr>
        <w:t xml:space="preserve">            </w:t>
      </w:r>
      <w:r>
        <w:rPr>
          <w:i/>
          <w:sz w:val="16"/>
          <w:szCs w:val="16"/>
          <w:lang w:eastAsia="en-US"/>
        </w:rPr>
        <w:t xml:space="preserve">                                                    </w:t>
      </w:r>
      <w:r w:rsidRPr="00D7483D">
        <w:rPr>
          <w:i/>
          <w:sz w:val="16"/>
          <w:szCs w:val="16"/>
          <w:lang w:eastAsia="en-US"/>
        </w:rPr>
        <w:t>(imię i nazwisko oraz podpis upoważnionego</w:t>
      </w:r>
    </w:p>
    <w:p w:rsidR="00F02B95" w:rsidRDefault="00F02B95" w:rsidP="00F02B95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</w:t>
      </w:r>
      <w:r w:rsidR="00224CEA">
        <w:rPr>
          <w:i/>
          <w:sz w:val="16"/>
          <w:szCs w:val="16"/>
          <w:lang w:eastAsia="en-US"/>
        </w:rPr>
        <w:t xml:space="preserve">                   </w:t>
      </w:r>
      <w:r>
        <w:rPr>
          <w:i/>
          <w:sz w:val="16"/>
          <w:szCs w:val="16"/>
          <w:lang w:eastAsia="en-US"/>
        </w:rPr>
        <w:t xml:space="preserve">                                                                                 </w:t>
      </w:r>
      <w:r w:rsidRPr="00D7483D">
        <w:rPr>
          <w:i/>
          <w:sz w:val="16"/>
          <w:szCs w:val="16"/>
          <w:lang w:eastAsia="en-US"/>
        </w:rPr>
        <w:t xml:space="preserve"> przedstawiciela Wykonawcy)</w:t>
      </w:r>
    </w:p>
    <w:p w:rsidR="00F02B95" w:rsidRDefault="00F02B95">
      <w:pPr>
        <w:rPr>
          <w:rFonts w:eastAsia="Calibri"/>
          <w:i/>
          <w:sz w:val="22"/>
          <w:szCs w:val="22"/>
          <w:lang w:eastAsia="ar-SA"/>
        </w:rPr>
      </w:pPr>
      <w:bookmarkStart w:id="0" w:name="_GoBack"/>
      <w:bookmarkEnd w:id="0"/>
    </w:p>
    <w:sectPr w:rsidR="00F02B95" w:rsidSect="008621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6" w:bottom="1276" w:left="1418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DB" w:rsidRDefault="00363CDB">
      <w:r>
        <w:separator/>
      </w:r>
    </w:p>
  </w:endnote>
  <w:endnote w:type="continuationSeparator" w:id="0">
    <w:p w:rsidR="00363CDB" w:rsidRDefault="0036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8A" w:rsidRDefault="0059558A">
    <w:pPr>
      <w:pStyle w:val="Stopka"/>
      <w:rPr>
        <w:noProof/>
      </w:rPr>
    </w:pPr>
  </w:p>
  <w:p w:rsidR="0059558A" w:rsidRDefault="0059558A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18E4E727" wp14:editId="20846FD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0515" cy="76073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27"/>
                  <a:stretch/>
                </pic:blipFill>
                <pic:spPr bwMode="auto">
                  <a:xfrm>
                    <a:off x="0" y="0"/>
                    <a:ext cx="5391150" cy="760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8A" w:rsidRDefault="0059558A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BEB2F47" wp14:editId="5881604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DB" w:rsidRDefault="00363CDB">
      <w:r>
        <w:separator/>
      </w:r>
    </w:p>
  </w:footnote>
  <w:footnote w:type="continuationSeparator" w:id="0">
    <w:p w:rsidR="00363CDB" w:rsidRDefault="0036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8A" w:rsidRDefault="0059558A">
    <w:pPr>
      <w:pStyle w:val="Nagwek"/>
    </w:pPr>
    <w:r>
      <w:rPr>
        <w:noProof/>
      </w:rPr>
      <w:drawing>
        <wp:anchor distT="0" distB="0" distL="114300" distR="114300" simplePos="0" relativeHeight="251662336" behindDoc="1" locked="1" layoutInCell="1" allowOverlap="0" wp14:anchorId="73F290A4" wp14:editId="3BA3E0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8A" w:rsidRDefault="0059558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1" layoutInCell="0" allowOverlap="0" wp14:anchorId="13C2D563" wp14:editId="3480E1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58A" w:rsidRDefault="0059558A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4F52F25F" wp14:editId="3C28FFD4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666750"/>
          <wp:effectExtent l="0" t="0" r="0" b="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5381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7">
    <w:nsid w:val="00000018"/>
    <w:multiLevelType w:val="multilevel"/>
    <w:tmpl w:val="8738D78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02192D89"/>
    <w:multiLevelType w:val="hybridMultilevel"/>
    <w:tmpl w:val="963E5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17A19"/>
    <w:multiLevelType w:val="hybridMultilevel"/>
    <w:tmpl w:val="CA02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C57B5"/>
    <w:multiLevelType w:val="hybridMultilevel"/>
    <w:tmpl w:val="F62A2ADA"/>
    <w:lvl w:ilvl="0" w:tplc="5BECDC8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EFE0351"/>
    <w:multiLevelType w:val="hybridMultilevel"/>
    <w:tmpl w:val="959E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4B22"/>
    <w:multiLevelType w:val="hybridMultilevel"/>
    <w:tmpl w:val="4DBE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396F"/>
    <w:multiLevelType w:val="hybridMultilevel"/>
    <w:tmpl w:val="4DFC4A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C1F4B"/>
    <w:multiLevelType w:val="hybridMultilevel"/>
    <w:tmpl w:val="5FA6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95356"/>
    <w:multiLevelType w:val="hybridMultilevel"/>
    <w:tmpl w:val="980ED8C6"/>
    <w:name w:val="WW8Num2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13CC0"/>
    <w:multiLevelType w:val="hybridMultilevel"/>
    <w:tmpl w:val="E28C9248"/>
    <w:lvl w:ilvl="0" w:tplc="05CCB23A">
      <w:start w:val="1"/>
      <w:numFmt w:val="lowerLetter"/>
      <w:lvlText w:val="%1)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9">
    <w:nsid w:val="5DCA4FFA"/>
    <w:multiLevelType w:val="hybridMultilevel"/>
    <w:tmpl w:val="E458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138D8"/>
    <w:multiLevelType w:val="hybridMultilevel"/>
    <w:tmpl w:val="05D0374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709315E0"/>
    <w:multiLevelType w:val="hybridMultilevel"/>
    <w:tmpl w:val="64F43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6"/>
  </w:num>
  <w:num w:numId="15">
    <w:abstractNumId w:val="9"/>
  </w:num>
  <w:num w:numId="16">
    <w:abstractNumId w:val="11"/>
  </w:num>
  <w:num w:numId="17">
    <w:abstractNumId w:val="21"/>
  </w:num>
  <w:num w:numId="18">
    <w:abstractNumId w:val="22"/>
  </w:num>
  <w:num w:numId="19">
    <w:abstractNumId w:val="15"/>
  </w:num>
  <w:num w:numId="20">
    <w:abstractNumId w:val="7"/>
  </w:num>
  <w:num w:numId="21">
    <w:abstractNumId w:val="8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A"/>
    <w:rsid w:val="00006AEE"/>
    <w:rsid w:val="00012146"/>
    <w:rsid w:val="00025DDB"/>
    <w:rsid w:val="00081A41"/>
    <w:rsid w:val="000A0618"/>
    <w:rsid w:val="000C13A8"/>
    <w:rsid w:val="000E3DEC"/>
    <w:rsid w:val="000F5CD8"/>
    <w:rsid w:val="0011194B"/>
    <w:rsid w:val="00170045"/>
    <w:rsid w:val="00173EF5"/>
    <w:rsid w:val="00216156"/>
    <w:rsid w:val="00224CEA"/>
    <w:rsid w:val="002346B4"/>
    <w:rsid w:val="00276700"/>
    <w:rsid w:val="00287BE4"/>
    <w:rsid w:val="002B497B"/>
    <w:rsid w:val="002F0121"/>
    <w:rsid w:val="00332B21"/>
    <w:rsid w:val="00363CDB"/>
    <w:rsid w:val="003E6B91"/>
    <w:rsid w:val="004057D0"/>
    <w:rsid w:val="00414E43"/>
    <w:rsid w:val="00415784"/>
    <w:rsid w:val="004466D6"/>
    <w:rsid w:val="005229F6"/>
    <w:rsid w:val="005365A9"/>
    <w:rsid w:val="005367AF"/>
    <w:rsid w:val="0059558A"/>
    <w:rsid w:val="005D6CA6"/>
    <w:rsid w:val="005F74C6"/>
    <w:rsid w:val="006807EE"/>
    <w:rsid w:val="00682B4E"/>
    <w:rsid w:val="006B20F6"/>
    <w:rsid w:val="006D2EEE"/>
    <w:rsid w:val="006F73F9"/>
    <w:rsid w:val="00716AB1"/>
    <w:rsid w:val="00743A6F"/>
    <w:rsid w:val="007C5214"/>
    <w:rsid w:val="007D441A"/>
    <w:rsid w:val="00825623"/>
    <w:rsid w:val="00846DD3"/>
    <w:rsid w:val="0086213F"/>
    <w:rsid w:val="00870A62"/>
    <w:rsid w:val="008A1C9E"/>
    <w:rsid w:val="008D56B3"/>
    <w:rsid w:val="008D59D6"/>
    <w:rsid w:val="008D6ECA"/>
    <w:rsid w:val="00915632"/>
    <w:rsid w:val="00973E68"/>
    <w:rsid w:val="009954AF"/>
    <w:rsid w:val="009F2E71"/>
    <w:rsid w:val="00A1551D"/>
    <w:rsid w:val="00A80199"/>
    <w:rsid w:val="00AC5E2D"/>
    <w:rsid w:val="00B13F0A"/>
    <w:rsid w:val="00B37EAE"/>
    <w:rsid w:val="00C67B08"/>
    <w:rsid w:val="00C70B49"/>
    <w:rsid w:val="00C97E74"/>
    <w:rsid w:val="00CD0657"/>
    <w:rsid w:val="00CD7F61"/>
    <w:rsid w:val="00D13391"/>
    <w:rsid w:val="00D4642B"/>
    <w:rsid w:val="00D67C80"/>
    <w:rsid w:val="00DD1189"/>
    <w:rsid w:val="00E02D7C"/>
    <w:rsid w:val="00E3500A"/>
    <w:rsid w:val="00E36C81"/>
    <w:rsid w:val="00E46CFE"/>
    <w:rsid w:val="00E560AB"/>
    <w:rsid w:val="00E648DA"/>
    <w:rsid w:val="00E9475A"/>
    <w:rsid w:val="00F01553"/>
    <w:rsid w:val="00F02B95"/>
    <w:rsid w:val="00F5295E"/>
    <w:rsid w:val="00F9647C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A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character" w:customStyle="1" w:styleId="FontStyle11">
    <w:name w:val="Font Style11"/>
    <w:rsid w:val="00F02B95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02B9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A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character" w:customStyle="1" w:styleId="FontStyle11">
    <w:name w:val="Font Style11"/>
    <w:rsid w:val="00F02B95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02B9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4017</Characters>
  <Application>Microsoft Office Word</Application>
  <DocSecurity>0</DocSecurity>
  <Lines>129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RB</cp:lastModifiedBy>
  <cp:revision>4</cp:revision>
  <cp:lastPrinted>2017-08-17T09:36:00Z</cp:lastPrinted>
  <dcterms:created xsi:type="dcterms:W3CDTF">2017-08-17T13:24:00Z</dcterms:created>
  <dcterms:modified xsi:type="dcterms:W3CDTF">2017-08-17T13:26:00Z</dcterms:modified>
</cp:coreProperties>
</file>