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7068" w14:textId="77777777" w:rsidR="00F02B95" w:rsidRPr="00CB6F81" w:rsidRDefault="00F02B95" w:rsidP="00F02B95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CB6F81">
        <w:rPr>
          <w:b/>
          <w:sz w:val="28"/>
          <w:szCs w:val="28"/>
        </w:rPr>
        <w:t>FORMULARZ OFERTOWY</w:t>
      </w:r>
    </w:p>
    <w:p w14:paraId="5B882D25" w14:textId="77777777" w:rsidR="00F02B95" w:rsidRDefault="00F02B95" w:rsidP="00F02B95">
      <w:pPr>
        <w:jc w:val="both"/>
        <w:rPr>
          <w:sz w:val="22"/>
          <w:szCs w:val="22"/>
        </w:rPr>
      </w:pPr>
    </w:p>
    <w:p w14:paraId="1238C10E" w14:textId="77777777" w:rsidR="00F02B95" w:rsidRPr="007100F6" w:rsidRDefault="00F02B95" w:rsidP="00F02B9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14:paraId="2652FD0C" w14:textId="77777777" w:rsidR="00F02B95" w:rsidRPr="006F13C9" w:rsidRDefault="00F02B95" w:rsidP="00F02B95">
      <w:pPr>
        <w:spacing w:before="120" w:after="120"/>
        <w:rPr>
          <w:sz w:val="22"/>
          <w:szCs w:val="22"/>
          <w:lang w:val="en-GB"/>
        </w:rPr>
      </w:pPr>
      <w:r w:rsidRPr="006F13C9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6F13C9">
        <w:rPr>
          <w:sz w:val="22"/>
          <w:szCs w:val="22"/>
          <w:lang w:val="en-GB"/>
        </w:rPr>
        <w:t>............................</w:t>
      </w:r>
    </w:p>
    <w:p w14:paraId="58C2695C" w14:textId="77777777" w:rsidR="00F02B95" w:rsidRPr="006F13C9" w:rsidRDefault="00F02B95" w:rsidP="00F02B95">
      <w:pPr>
        <w:spacing w:before="120" w:after="120"/>
        <w:rPr>
          <w:sz w:val="22"/>
          <w:szCs w:val="22"/>
          <w:lang w:val="en-GB"/>
        </w:rPr>
      </w:pPr>
      <w:r w:rsidRPr="006F13C9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6F13C9">
        <w:rPr>
          <w:sz w:val="22"/>
          <w:szCs w:val="22"/>
          <w:lang w:val="en-GB"/>
        </w:rPr>
        <w:t>............................</w:t>
      </w:r>
    </w:p>
    <w:p w14:paraId="3550CA82" w14:textId="77777777" w:rsidR="00F02B95" w:rsidRPr="006F13C9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6F13C9">
        <w:rPr>
          <w:sz w:val="22"/>
          <w:szCs w:val="22"/>
          <w:lang w:val="en-GB"/>
        </w:rPr>
        <w:t>NR TEL.: …...................................................... NR FAKS: …........................</w:t>
      </w:r>
      <w:r w:rsidR="006807EE" w:rsidRPr="006F13C9">
        <w:rPr>
          <w:sz w:val="22"/>
          <w:szCs w:val="22"/>
          <w:lang w:val="en-GB"/>
        </w:rPr>
        <w:t>............................</w:t>
      </w:r>
    </w:p>
    <w:p w14:paraId="7775C021" w14:textId="77777777" w:rsidR="00F02B95" w:rsidRPr="006F13C9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6F13C9">
        <w:rPr>
          <w:sz w:val="22"/>
          <w:szCs w:val="22"/>
          <w:lang w:val="en-GB"/>
        </w:rPr>
        <w:t>NIP ………........................................................ REGON …...........................</w:t>
      </w:r>
      <w:r w:rsidR="006807EE" w:rsidRPr="006F13C9">
        <w:rPr>
          <w:sz w:val="22"/>
          <w:szCs w:val="22"/>
          <w:lang w:val="en-GB"/>
        </w:rPr>
        <w:t>............................</w:t>
      </w:r>
    </w:p>
    <w:p w14:paraId="7B58A932" w14:textId="77777777" w:rsidR="00F02B95" w:rsidRPr="00662D25" w:rsidRDefault="00F02B95" w:rsidP="00F02B9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ADRES E-MAIL: ………………………………………………………………………………………..</w:t>
      </w:r>
    </w:p>
    <w:p w14:paraId="135FE312" w14:textId="77777777" w:rsidR="00F02B95" w:rsidRPr="00662D25" w:rsidRDefault="00F02B95" w:rsidP="00F02B9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14:paraId="6096DF69" w14:textId="77777777" w:rsidR="00F02B95" w:rsidRPr="00662D25" w:rsidRDefault="006807EE" w:rsidP="00F02B95">
      <w:pPr>
        <w:spacing w:before="120" w:after="120"/>
        <w:ind w:right="68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F02B95" w:rsidRPr="00662D25">
        <w:rPr>
          <w:sz w:val="22"/>
          <w:szCs w:val="22"/>
        </w:rPr>
        <w:t>…………………………………..………………………..……………</w:t>
      </w:r>
      <w:r>
        <w:rPr>
          <w:sz w:val="22"/>
          <w:szCs w:val="22"/>
        </w:rPr>
        <w:t>..</w:t>
      </w:r>
      <w:r w:rsidR="00F02B95" w:rsidRPr="00662D25">
        <w:rPr>
          <w:sz w:val="22"/>
          <w:szCs w:val="22"/>
        </w:rPr>
        <w:t>………………</w:t>
      </w:r>
    </w:p>
    <w:p w14:paraId="1705AFFD" w14:textId="77777777" w:rsidR="00F02B95" w:rsidRPr="00662D25" w:rsidRDefault="00F02B95" w:rsidP="00F02B9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</w:t>
      </w:r>
      <w:r w:rsidR="006807EE">
        <w:rPr>
          <w:sz w:val="22"/>
          <w:szCs w:val="22"/>
        </w:rPr>
        <w:t>……………………….……………..…………………………………</w:t>
      </w:r>
    </w:p>
    <w:p w14:paraId="503D4584" w14:textId="77777777" w:rsidR="00F02B95" w:rsidRPr="00662D25" w:rsidRDefault="00F02B95" w:rsidP="00F02B95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14:paraId="59A0B32A" w14:textId="77777777" w:rsidR="00F02B95" w:rsidRPr="00F02B95" w:rsidRDefault="00F02B95" w:rsidP="00F02B95">
      <w:pPr>
        <w:spacing w:before="120"/>
        <w:ind w:right="68"/>
        <w:jc w:val="both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………………………………</w:t>
      </w:r>
      <w:r w:rsidR="006807EE">
        <w:rPr>
          <w:sz w:val="22"/>
          <w:szCs w:val="22"/>
          <w:lang w:val="es-ES_tradnl"/>
        </w:rPr>
        <w:t>……….….…………………………...…………………….……………</w:t>
      </w:r>
    </w:p>
    <w:p w14:paraId="050646C6" w14:textId="77777777"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Nr tel.: ………………………………………………………; nr faksu: ………………………………</w:t>
      </w:r>
    </w:p>
    <w:p w14:paraId="5CD5DEB6" w14:textId="77777777"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e-mail: …………………………………………………………………………………………………..</w:t>
      </w:r>
    </w:p>
    <w:p w14:paraId="13CDE295" w14:textId="77777777" w:rsidR="00F02B95" w:rsidRPr="007100F6" w:rsidRDefault="00F02B95" w:rsidP="00F02B9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14:paraId="5C7A2846" w14:textId="77777777" w:rsidR="00F02B95" w:rsidRPr="007100F6" w:rsidRDefault="00F02B95" w:rsidP="00F02B95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14:paraId="5567DD78" w14:textId="77777777" w:rsidR="00F02B95" w:rsidRDefault="00F02B95" w:rsidP="00F02B95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CB6F81">
        <w:rPr>
          <w:sz w:val="22"/>
          <w:szCs w:val="22"/>
        </w:rPr>
        <w:t xml:space="preserve">Odpowiadając na zapytanie ofertowe </w:t>
      </w:r>
      <w:r w:rsidRPr="00CB6F81">
        <w:rPr>
          <w:b/>
          <w:i/>
          <w:sz w:val="22"/>
          <w:szCs w:val="22"/>
        </w:rPr>
        <w:t>nr DE-WZP.262.</w:t>
      </w:r>
      <w:r w:rsidR="00CC26A0">
        <w:rPr>
          <w:b/>
          <w:i/>
          <w:sz w:val="22"/>
          <w:szCs w:val="22"/>
        </w:rPr>
        <w:t>41</w:t>
      </w:r>
      <w:r w:rsidRPr="00CB6F81">
        <w:rPr>
          <w:b/>
          <w:i/>
          <w:sz w:val="22"/>
          <w:szCs w:val="22"/>
        </w:rPr>
        <w:t>.2017.</w:t>
      </w:r>
      <w:r w:rsidR="006807EE">
        <w:rPr>
          <w:b/>
          <w:i/>
          <w:sz w:val="22"/>
          <w:szCs w:val="22"/>
        </w:rPr>
        <w:t>RB</w:t>
      </w:r>
      <w:r w:rsidR="00CC26A0">
        <w:rPr>
          <w:b/>
          <w:i/>
          <w:sz w:val="22"/>
          <w:szCs w:val="22"/>
        </w:rPr>
        <w:t xml:space="preserve">, którego przedmiotem jest </w:t>
      </w:r>
      <w:r w:rsidRPr="00CB6F81">
        <w:rPr>
          <w:b/>
          <w:i/>
          <w:sz w:val="22"/>
          <w:szCs w:val="22"/>
        </w:rPr>
        <w:t>„</w:t>
      </w:r>
      <w:r w:rsidR="00CC26A0" w:rsidRPr="00CC26A0">
        <w:rPr>
          <w:b/>
          <w:i/>
          <w:sz w:val="22"/>
          <w:szCs w:val="22"/>
        </w:rPr>
        <w:t>usługa przechowywania i obsługa dokumentacji będącej częścią zasobu Archiwum Zakładowego Ministerstwa Edukacji Narodowej</w:t>
      </w:r>
      <w:r w:rsidRPr="00CB6F81">
        <w:rPr>
          <w:b/>
          <w:i/>
          <w:sz w:val="22"/>
          <w:szCs w:val="22"/>
        </w:rPr>
        <w:t>”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sz w:val="22"/>
          <w:szCs w:val="22"/>
        </w:rPr>
        <w:t>oferujemy wykonanie przedmiotu zamówienia zgodn</w:t>
      </w:r>
      <w:r w:rsidR="00173EF5">
        <w:rPr>
          <w:sz w:val="22"/>
          <w:szCs w:val="22"/>
        </w:rPr>
        <w:t xml:space="preserve">ie </w:t>
      </w:r>
      <w:r w:rsidRPr="00CB6F81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CB6F81">
        <w:rPr>
          <w:sz w:val="22"/>
          <w:szCs w:val="22"/>
        </w:rPr>
        <w:t xml:space="preserve">opisem </w:t>
      </w:r>
      <w:r w:rsidR="00173EF5">
        <w:rPr>
          <w:i/>
          <w:sz w:val="22"/>
          <w:szCs w:val="22"/>
        </w:rPr>
        <w:t xml:space="preserve">oraz na warunkach określonych w istotnych postanowieniach umowy stanowiących Załącznik nr </w:t>
      </w:r>
      <w:r w:rsidR="00CC26A0">
        <w:rPr>
          <w:i/>
          <w:sz w:val="22"/>
          <w:szCs w:val="22"/>
        </w:rPr>
        <w:t>2</w:t>
      </w:r>
      <w:r w:rsidR="00173EF5">
        <w:rPr>
          <w:i/>
          <w:sz w:val="22"/>
          <w:szCs w:val="22"/>
        </w:rPr>
        <w:t xml:space="preserve"> do zapytania ofertowego </w:t>
      </w:r>
      <w:r w:rsidRPr="00CB6F81">
        <w:rPr>
          <w:sz w:val="22"/>
          <w:szCs w:val="22"/>
        </w:rPr>
        <w:t>za cenę</w:t>
      </w:r>
      <w:r>
        <w:rPr>
          <w:sz w:val="22"/>
          <w:szCs w:val="22"/>
        </w:rPr>
        <w:t xml:space="preserve"> brutto określoną poniżej</w:t>
      </w:r>
      <w:r w:rsidRPr="00CB6F81">
        <w:rPr>
          <w:sz w:val="22"/>
          <w:szCs w:val="22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022"/>
        <w:gridCol w:w="1124"/>
        <w:gridCol w:w="1613"/>
        <w:gridCol w:w="22"/>
        <w:gridCol w:w="1651"/>
        <w:gridCol w:w="1761"/>
        <w:gridCol w:w="16"/>
        <w:gridCol w:w="6"/>
        <w:gridCol w:w="6"/>
      </w:tblGrid>
      <w:tr w:rsidR="005C1A0F" w:rsidRPr="00E535ED" w14:paraId="1A8325F6" w14:textId="77777777" w:rsidTr="005C1A0F">
        <w:trPr>
          <w:trHeight w:val="1830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9DDA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9FB16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2282D" w14:textId="77777777" w:rsidR="005C1A0F" w:rsidRPr="00E535ED" w:rsidRDefault="005C1A0F" w:rsidP="00997B4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Cena jednostkowa brutto w </w:t>
            </w:r>
            <w:r w:rsidR="00997B46">
              <w:rPr>
                <w:rFonts w:eastAsia="Calibri"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C0E21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Przewidywana ilość dokumentacji w metrach bieżących w </w:t>
            </w:r>
            <w:proofErr w:type="spellStart"/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archiboksach</w:t>
            </w:r>
            <w:proofErr w:type="spellEnd"/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o wymiarach m.in. 35/26/10 cm*/ ilość pojemników /częstotliwość usługi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E247" w14:textId="77777777" w:rsidR="005C1A0F" w:rsidRPr="00E535ED" w:rsidRDefault="005C1A0F" w:rsidP="00997B4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Cena łączna brutto w </w:t>
            </w:r>
            <w:r w:rsidR="00997B46">
              <w:rPr>
                <w:rFonts w:eastAsia="Calibri"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2" w:type="pct"/>
            <w:gridSpan w:val="2"/>
            <w:vAlign w:val="center"/>
            <w:hideMark/>
          </w:tcPr>
          <w:p w14:paraId="0F6392E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A07DBA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C17B4BD" w14:textId="77777777" w:rsidTr="005C1A0F">
        <w:trPr>
          <w:trHeight w:val="315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40524" w14:textId="77777777" w:rsidR="005C1A0F" w:rsidRPr="00E535ED" w:rsidRDefault="005C1A0F" w:rsidP="00062D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0774" w14:textId="77777777" w:rsidR="005C1A0F" w:rsidRPr="00E535ED" w:rsidRDefault="005C1A0F" w:rsidP="00062D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8AAA7" w14:textId="77777777" w:rsidR="005C1A0F" w:rsidRPr="00E535ED" w:rsidRDefault="005C1A0F" w:rsidP="00062D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7CDBE" w14:textId="77777777" w:rsidR="005C1A0F" w:rsidRPr="00E535ED" w:rsidRDefault="005C1A0F" w:rsidP="00062D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CBC47" w14:textId="77777777" w:rsidR="005C1A0F" w:rsidRPr="00E535ED" w:rsidRDefault="005C1A0F" w:rsidP="00062D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2" w:type="pct"/>
            <w:gridSpan w:val="2"/>
            <w:vAlign w:val="center"/>
            <w:hideMark/>
          </w:tcPr>
          <w:p w14:paraId="0ADFC9DC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464FBD2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35B36F54" w14:textId="77777777" w:rsidTr="00062D39">
        <w:trPr>
          <w:trHeight w:val="735"/>
        </w:trPr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DAC60" w14:textId="77777777" w:rsidR="00997B46" w:rsidRPr="00E535ED" w:rsidRDefault="00997B46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AA023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Przechowywanie dokumentacji</w:t>
            </w:r>
          </w:p>
        </w:tc>
        <w:tc>
          <w:tcPr>
            <w:tcW w:w="894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E4092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……………….. zł/1 m.b. przez okres 24 miesięcy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0036B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ok. 1546 m.b.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00CAA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DF2CC12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68BA130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5FDCBFAB" w14:textId="77777777" w:rsidTr="00062D39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2A888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83A08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70978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2FBC9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3AE4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0FFA1F36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98C210E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75236A9E" w14:textId="77777777" w:rsidTr="00997B46">
        <w:trPr>
          <w:trHeight w:val="6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1FC0E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1F855E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4C50A5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EC08E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EDCFAA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6D44A2EB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D2AFC71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1FC5C97" w14:textId="77777777" w:rsidTr="00CE2436">
        <w:trPr>
          <w:trHeight w:val="1585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E1B11" w14:textId="77777777" w:rsidR="005C1A0F" w:rsidRPr="00E535ED" w:rsidRDefault="005C1A0F" w:rsidP="00062D39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15C21" w14:textId="77777777" w:rsidR="005C1A0F" w:rsidRPr="00E535ED" w:rsidRDefault="005C1A0F" w:rsidP="00062D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sz w:val="18"/>
                <w:szCs w:val="18"/>
                <w:lang w:eastAsia="en-US"/>
              </w:rPr>
              <w:t>Transport i przepakowanie dokumentacji do pojemników Zamawiającego (w tym zabezpieczenie pojemników plombami Zamawiającego) lub bezpośrednio na półki magazynu Zamawiającego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8289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B0BF0" w14:textId="77777777" w:rsidR="005C1A0F" w:rsidRPr="00E535ED" w:rsidRDefault="005C1A0F" w:rsidP="00062D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sz w:val="18"/>
                <w:szCs w:val="18"/>
                <w:lang w:eastAsia="en-US"/>
              </w:rPr>
              <w:t>………… zł /1 pojemnik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5EE85" w14:textId="77777777" w:rsidR="005C1A0F" w:rsidRPr="00E535ED" w:rsidRDefault="005C1A0F" w:rsidP="00062D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sz w:val="18"/>
                <w:szCs w:val="18"/>
                <w:lang w:eastAsia="en-US"/>
              </w:rPr>
              <w:t xml:space="preserve">ok. 1546 m.b. w </w:t>
            </w:r>
            <w:proofErr w:type="spellStart"/>
            <w:r w:rsidRPr="00E535ED">
              <w:rPr>
                <w:rFonts w:eastAsia="Calibri"/>
                <w:sz w:val="18"/>
                <w:szCs w:val="18"/>
                <w:lang w:eastAsia="en-US"/>
              </w:rPr>
              <w:t>archiboksach</w:t>
            </w:r>
            <w:proofErr w:type="spellEnd"/>
            <w:r w:rsidRPr="00E535ED">
              <w:rPr>
                <w:rFonts w:eastAsia="Calibri"/>
                <w:sz w:val="18"/>
                <w:szCs w:val="18"/>
                <w:lang w:eastAsia="en-US"/>
              </w:rPr>
              <w:t xml:space="preserve"> zmieści się do ………………….. szt.</w:t>
            </w:r>
            <w:r w:rsidRPr="00E535ED">
              <w:rPr>
                <w:rFonts w:eastAsia="Calibri"/>
                <w:sz w:val="18"/>
                <w:szCs w:val="18"/>
                <w:lang w:eastAsia="en-US"/>
              </w:rPr>
              <w:br/>
              <w:t>zabezpieczających pojemników archiwalnych.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C599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E4566D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6788464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2500CC0E" w14:textId="77777777" w:rsidTr="005C1A0F">
        <w:trPr>
          <w:trHeight w:val="1545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90E67" w14:textId="77777777" w:rsidR="005C1A0F" w:rsidRPr="00E535ED" w:rsidRDefault="005C1A0F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A87DF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Zakup plomb zabezpieczających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B32A1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………….. zł /1 sztukę lub pojemnik liczący ……………………. plomb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2224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zabezpieczających pojemników archiwalnych: …………..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ADFA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0853EBC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16891BE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371B89EC" w14:textId="77777777" w:rsidTr="005C1A0F">
        <w:trPr>
          <w:trHeight w:val="1635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0C14" w14:textId="77777777" w:rsidR="005C1A0F" w:rsidRPr="00E535ED" w:rsidRDefault="005C1A0F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930A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Zakup plomb zabezpieczających w ramach udostępniania 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D861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…………….. zł /1 sztukę lub pojemnik liczący ……………………. plomb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EC699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ok. ……………….. sztuk plomb/24 miesiące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5C10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C9B4E0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D0C977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3A475584" w14:textId="77777777" w:rsidTr="005C1A0F">
        <w:trPr>
          <w:trHeight w:val="600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6E678" w14:textId="77777777" w:rsidR="005C1A0F" w:rsidRPr="00E535ED" w:rsidRDefault="005C1A0F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46B39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Udostępnianie dokumentacji (dostawa/odbiór)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25D8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B96C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74B5399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676F777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64CB929C" w14:textId="77777777" w:rsidTr="005C1A0F">
        <w:trPr>
          <w:trHeight w:val="300"/>
        </w:trPr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88CC2" w14:textId="77777777" w:rsidR="005C1A0F" w:rsidRPr="00E535ED" w:rsidRDefault="005C1A0F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615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C63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Zamówienie </w:t>
            </w:r>
            <w:r w:rsidRPr="00E535ED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standardowe: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D20B9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Częstotliwość: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D0C8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BF6A782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6084E17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1E0B61E7" w14:textId="77777777" w:rsidTr="005C1A0F">
        <w:trPr>
          <w:trHeight w:val="31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463D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5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6B13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F50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DEE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4A09AE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062EC2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76AD575" w14:textId="77777777" w:rsidTr="005C1A0F">
        <w:trPr>
          <w:trHeight w:val="600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78F9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C884B" w14:textId="622FEDAD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dokumentacja </w:t>
            </w:r>
            <w:r w:rsidR="00992409">
              <w:rPr>
                <w:rFonts w:eastAsia="Calibri"/>
                <w:color w:val="000000"/>
                <w:sz w:val="18"/>
                <w:szCs w:val="18"/>
                <w:lang w:eastAsia="en-US"/>
              </w:rPr>
              <w:t>„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unijna</w:t>
            </w:r>
            <w:r w:rsidR="00992409">
              <w:rPr>
                <w:rFonts w:eastAsia="Calibri"/>
                <w:color w:val="000000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5896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………………. zł brutto/do 5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5EED2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8 razy/24 miesiące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7A80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58E7230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36370295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339127A7" w14:textId="77777777" w:rsidTr="005C1A0F">
        <w:trPr>
          <w:trHeight w:val="315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BE6B5" w14:textId="77777777" w:rsidR="005C1A0F" w:rsidRPr="00E535ED" w:rsidRDefault="005C1A0F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6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E9BA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Zamówienie </w:t>
            </w:r>
            <w:r w:rsidRPr="00E535ED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standardowe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7013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715E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38E097E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1B30A0A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249E9BD5" w14:textId="77777777" w:rsidTr="005C1A0F">
        <w:trPr>
          <w:trHeight w:val="300"/>
        </w:trPr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AEF7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23C4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dla dokumentacji zakładów kształcenia nauczycieli</w:t>
            </w:r>
          </w:p>
        </w:tc>
        <w:tc>
          <w:tcPr>
            <w:tcW w:w="1509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EDCD7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 zł brutto /1 pojemnik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AD94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 10 razy/miesiąc </w:t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F5DD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611F555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A1A0E2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6696E424" w14:textId="77777777" w:rsidTr="005C1A0F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CF8C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1695A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360DC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7B67B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06F5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20ED251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44B4C92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1CBA3228" w14:textId="77777777" w:rsidTr="005C1A0F">
        <w:trPr>
          <w:trHeight w:val="31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B31A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C1E05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87D90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5A553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43AD7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47F2343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31C99086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47493180" w14:textId="77777777" w:rsidTr="005C1A0F">
        <w:trPr>
          <w:trHeight w:val="63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FB5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945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7AABF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………………….. zł brutto/od 2 do 5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E0C65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do 20 razy/ 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E6292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6F8859B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CE7E501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522249BC" w14:textId="77777777" w:rsidTr="005C1A0F">
        <w:trPr>
          <w:trHeight w:val="55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CE90B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3A4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9126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…………………. zł brutto/ do 10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4C3A2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do 6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1BDD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064CF6D1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1A56BB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102BFEF2" w14:textId="77777777" w:rsidTr="005C1A0F">
        <w:trPr>
          <w:trHeight w:val="58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38D9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6B1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648B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……………………. zł brutto/ do 15 pojemników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1A1FB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do 5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FBE87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547CF83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94A3DA6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55AC23F8" w14:textId="77777777" w:rsidTr="005C1A0F">
        <w:trPr>
          <w:trHeight w:val="31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0442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2AB5C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4CE8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4D7CF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7D8D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0466BC9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45E032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223FB410" w14:textId="77777777" w:rsidTr="005C1A0F">
        <w:trPr>
          <w:trHeight w:val="78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CC67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E09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278B1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………………………. zł brutto/ do 20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CD97E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do 3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0A3A5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7C2C7F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267CF13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0545D018" w14:textId="77777777" w:rsidTr="005C1A0F">
        <w:trPr>
          <w:trHeight w:val="90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B89C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25BF5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EA1B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oraz ……………………. zł brutto za każdy następny pojemnik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EDB5F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2 razy/miesiąc do 5 pojemników (max)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2A8F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3C78392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6B35AD4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3B9E3B0C" w14:textId="77777777" w:rsidTr="00CE2436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CE4E2" w14:textId="376F861F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5ACD6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Zamówienie </w:t>
            </w:r>
            <w:r w:rsidRPr="00E535ED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ekspresowe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45572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EF01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1DCDC85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A8AD87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D579C81" w14:textId="77777777" w:rsidTr="005C1A0F">
        <w:trPr>
          <w:trHeight w:val="51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C06A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8704A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dla dokumentacji zakładów kształcenia nauczycieli</w:t>
            </w: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89A21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…………………….. zł brutto /1 pojemnik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DB642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6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ECC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4188555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263FEC4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449AF55C" w14:textId="77777777" w:rsidTr="005C1A0F">
        <w:trPr>
          <w:trHeight w:val="52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FCB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B026D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8D26F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 zł brutto/od 2 do 5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DC710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5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A896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73151C89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BF4ACE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1D28D1A" w14:textId="77777777" w:rsidTr="005C1A0F">
        <w:trPr>
          <w:trHeight w:val="58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AE88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B3E4A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1A780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……………………….. zł brutto/ do 10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B4D7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4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D5FB1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7DECDCF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2E6F85C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7E4C4DAB" w14:textId="77777777" w:rsidTr="005C1A0F">
        <w:trPr>
          <w:trHeight w:val="540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C1AA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855E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4972C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………………………….. zł brutto/ do 15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8506B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3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2061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7EF1804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11D39D75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6D16424C" w14:textId="77777777" w:rsidTr="005C1A0F">
        <w:trPr>
          <w:trHeight w:val="55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C93D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1006B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9C3C5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 zł brutto/ do 20 pojemników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80733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2 razy/miesiąc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916E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266180F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059CD7F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4696119E" w14:textId="77777777" w:rsidTr="005C1A0F">
        <w:trPr>
          <w:trHeight w:val="1095"/>
        </w:trPr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A4B75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8611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D2DB8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oraz …………………….. zł brutto za każdy następny pojemnik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FA2C4" w14:textId="77777777" w:rsidR="005C1A0F" w:rsidRPr="00E535ED" w:rsidRDefault="005C1A0F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2 razy/miesiąc do 5 pojemników (max)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(przez 24 miesiące)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41883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4DCD353A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47FD187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7B7077C0" w14:textId="77777777" w:rsidTr="00062D39">
        <w:trPr>
          <w:trHeight w:val="492"/>
        </w:trPr>
        <w:tc>
          <w:tcPr>
            <w:tcW w:w="4022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EB19E" w14:textId="77777777" w:rsidR="00997B46" w:rsidRPr="00E535ED" w:rsidRDefault="00997B46" w:rsidP="00062D39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4860BE5C" w14:textId="77777777" w:rsidR="00997B46" w:rsidRPr="00E535ED" w:rsidRDefault="00997B46" w:rsidP="00997B4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2D25">
              <w:rPr>
                <w:b/>
                <w:sz w:val="22"/>
                <w:szCs w:val="22"/>
              </w:rPr>
              <w:t>CENA BRUTTO OFERTY</w:t>
            </w:r>
            <w:r>
              <w:rPr>
                <w:b/>
                <w:sz w:val="22"/>
                <w:szCs w:val="22"/>
              </w:rPr>
              <w:t xml:space="preserve"> (PLN) - </w:t>
            </w:r>
            <w:r w:rsidRPr="00997B46">
              <w:rPr>
                <w:sz w:val="22"/>
                <w:szCs w:val="22"/>
              </w:rPr>
              <w:t>c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ena brutto za realizację całego zamówienia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(suma poszczególnych wierszy kolumny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</w:t>
            </w: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39F98" w14:textId="77777777" w:rsidR="00997B46" w:rsidRPr="00E535ED" w:rsidRDefault="00997B46" w:rsidP="00997B4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5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" w:type="pct"/>
            <w:gridSpan w:val="2"/>
            <w:tcBorders>
              <w:bottom w:val="nil"/>
            </w:tcBorders>
            <w:vAlign w:val="center"/>
            <w:hideMark/>
          </w:tcPr>
          <w:p w14:paraId="68BE71B1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tcBorders>
              <w:bottom w:val="nil"/>
            </w:tcBorders>
            <w:vAlign w:val="center"/>
            <w:hideMark/>
          </w:tcPr>
          <w:p w14:paraId="6D1C8D95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08011B37" w14:textId="77777777" w:rsidTr="00997B46">
        <w:trPr>
          <w:trHeight w:val="315"/>
        </w:trPr>
        <w:tc>
          <w:tcPr>
            <w:tcW w:w="4022" w:type="pct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EECE0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2050B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gridSpan w:val="2"/>
            <w:vAlign w:val="center"/>
            <w:hideMark/>
          </w:tcPr>
          <w:p w14:paraId="5F4875A0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79D553E9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538B58FB" w14:textId="77777777" w:rsidTr="005C1A0F">
        <w:trPr>
          <w:trHeight w:val="600"/>
        </w:trPr>
        <w:tc>
          <w:tcPr>
            <w:tcW w:w="4985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DD357" w14:textId="77777777" w:rsidR="00997B46" w:rsidRPr="00E535ED" w:rsidRDefault="00997B46" w:rsidP="00062D3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" w:type="pct"/>
            <w:gridSpan w:val="2"/>
            <w:vAlign w:val="center"/>
          </w:tcPr>
          <w:p w14:paraId="4F217996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</w:tcPr>
          <w:p w14:paraId="5242462F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46" w:rsidRPr="00E535ED" w14:paraId="3E934AA0" w14:textId="77777777" w:rsidTr="00997B46">
        <w:trPr>
          <w:trHeight w:val="600"/>
        </w:trPr>
        <w:tc>
          <w:tcPr>
            <w:tcW w:w="4985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8235" w14:textId="77777777" w:rsidR="00997B46" w:rsidRPr="00E535ED" w:rsidRDefault="00997B46" w:rsidP="00997B4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4219A">
              <w:rPr>
                <w:sz w:val="20"/>
                <w:szCs w:val="20"/>
              </w:rPr>
              <w:t xml:space="preserve"> (słownie złotych: …………….…</w:t>
            </w:r>
            <w:r>
              <w:rPr>
                <w:sz w:val="20"/>
                <w:szCs w:val="20"/>
              </w:rPr>
              <w:t>……..</w:t>
            </w:r>
            <w:r w:rsidRPr="0074219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</w:t>
            </w:r>
            <w:r w:rsidRPr="0074219A">
              <w:rPr>
                <w:sz w:val="20"/>
                <w:szCs w:val="20"/>
              </w:rPr>
              <w:t>………………………………....)</w:t>
            </w:r>
          </w:p>
        </w:tc>
        <w:tc>
          <w:tcPr>
            <w:tcW w:w="12" w:type="pct"/>
            <w:gridSpan w:val="2"/>
            <w:vAlign w:val="center"/>
          </w:tcPr>
          <w:p w14:paraId="1D4CE9BF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</w:tcPr>
          <w:p w14:paraId="2AB00A99" w14:textId="77777777" w:rsidR="00997B46" w:rsidRPr="00E535ED" w:rsidRDefault="00997B46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A0F" w:rsidRPr="00E535ED" w14:paraId="02650691" w14:textId="77777777" w:rsidTr="005C1A0F">
        <w:trPr>
          <w:trHeight w:val="60"/>
        </w:trPr>
        <w:tc>
          <w:tcPr>
            <w:tcW w:w="504" w:type="pct"/>
            <w:vAlign w:val="center"/>
            <w:hideMark/>
          </w:tcPr>
          <w:p w14:paraId="33A2BB0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  <w:hideMark/>
          </w:tcPr>
          <w:p w14:paraId="04EF0D9D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14:paraId="61E9E75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  <w:hideMark/>
          </w:tcPr>
          <w:p w14:paraId="655E0F36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vAlign w:val="center"/>
            <w:hideMark/>
          </w:tcPr>
          <w:p w14:paraId="647A7371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  <w:hideMark/>
          </w:tcPr>
          <w:p w14:paraId="48AB944F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  <w:hideMark/>
          </w:tcPr>
          <w:p w14:paraId="796587DE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" w:type="pct"/>
            <w:vAlign w:val="center"/>
            <w:hideMark/>
          </w:tcPr>
          <w:p w14:paraId="471A4270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573A704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14:paraId="50DB269C" w14:textId="77777777" w:rsidR="005C1A0F" w:rsidRPr="00E535ED" w:rsidRDefault="005C1A0F" w:rsidP="00062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B99E9F" w14:textId="77777777" w:rsidR="005C1A0F" w:rsidRDefault="00997B46" w:rsidP="00F02B95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</w:rPr>
      </w:pPr>
      <w:r w:rsidRPr="00E535ED">
        <w:rPr>
          <w:rFonts w:eastAsia="Calibri"/>
          <w:color w:val="000000"/>
          <w:sz w:val="18"/>
          <w:szCs w:val="18"/>
          <w:lang w:eastAsia="en-US"/>
        </w:rPr>
        <w:t xml:space="preserve">* głównie bezkwasowe </w:t>
      </w:r>
      <w:proofErr w:type="spellStart"/>
      <w:r w:rsidRPr="00E535ED">
        <w:rPr>
          <w:rFonts w:eastAsia="Calibri"/>
          <w:color w:val="000000"/>
          <w:sz w:val="18"/>
          <w:szCs w:val="18"/>
          <w:lang w:eastAsia="en-US"/>
        </w:rPr>
        <w:t>archiboksy</w:t>
      </w:r>
      <w:proofErr w:type="spellEnd"/>
      <w:r w:rsidRPr="00E535ED">
        <w:rPr>
          <w:rFonts w:eastAsia="Calibri"/>
          <w:color w:val="000000"/>
          <w:sz w:val="18"/>
          <w:szCs w:val="18"/>
          <w:lang w:eastAsia="en-US"/>
        </w:rPr>
        <w:t xml:space="preserve"> o wymiarach m.in.: wysokość 35cm/ szerokość 26cm/szerokość grzbietu 10cm</w:t>
      </w:r>
    </w:p>
    <w:p w14:paraId="04073194" w14:textId="77777777" w:rsidR="00B02B91" w:rsidRDefault="00B02B91" w:rsidP="00F02B9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</w:p>
    <w:p w14:paraId="2305AFE4" w14:textId="77777777" w:rsidR="00F02B95" w:rsidRPr="00626855" w:rsidRDefault="00F02B95" w:rsidP="00F02B9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t>UWAGA</w:t>
      </w:r>
    </w:p>
    <w:p w14:paraId="2C398F5A" w14:textId="77777777" w:rsidR="00F02B95" w:rsidRPr="00626855" w:rsidRDefault="00F02B95" w:rsidP="00F02B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14:paraId="373D3B26" w14:textId="77777777" w:rsidR="00F02B95" w:rsidRPr="00626855" w:rsidRDefault="00F02B95" w:rsidP="000E36EF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14:paraId="4312F746" w14:textId="3B42D64C" w:rsidR="00F02B95" w:rsidRPr="00626855" w:rsidRDefault="00F02B95" w:rsidP="000E36EF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 xml:space="preserve">ułamek, w którym trzecia cyfra po przecinku jest większa lub równa 5 zaokrąglić należy </w:t>
      </w:r>
      <w:r w:rsidR="00554A33">
        <w:rPr>
          <w:sz w:val="20"/>
          <w:szCs w:val="20"/>
        </w:rPr>
        <w:br/>
      </w:r>
      <w:r w:rsidRPr="00626855">
        <w:rPr>
          <w:sz w:val="20"/>
          <w:szCs w:val="20"/>
        </w:rPr>
        <w:t>w górę.</w:t>
      </w:r>
    </w:p>
    <w:p w14:paraId="49A5036F" w14:textId="77777777" w:rsidR="00F02B95" w:rsidRPr="00626855" w:rsidRDefault="00F02B95" w:rsidP="00F02B95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14:paraId="5A818C58" w14:textId="77777777" w:rsidR="00F02B95" w:rsidRPr="00626855" w:rsidRDefault="00F02B95" w:rsidP="00F02B9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14:paraId="36F1EFB3" w14:textId="77777777" w:rsidR="00F02B95" w:rsidRPr="009D7B1D" w:rsidRDefault="00F02B95" w:rsidP="00F02B95">
      <w:pPr>
        <w:autoSpaceDE w:val="0"/>
        <w:autoSpaceDN w:val="0"/>
        <w:adjustRightInd w:val="0"/>
        <w:spacing w:before="240" w:after="120" w:line="280" w:lineRule="exact"/>
        <w:jc w:val="both"/>
        <w:rPr>
          <w:color w:val="000000"/>
          <w:sz w:val="22"/>
          <w:szCs w:val="22"/>
          <w:u w:val="single"/>
          <w:lang w:eastAsia="en-US"/>
        </w:rPr>
      </w:pPr>
      <w:r w:rsidRPr="009D7B1D">
        <w:rPr>
          <w:color w:val="000000"/>
          <w:sz w:val="22"/>
          <w:szCs w:val="22"/>
          <w:u w:val="single"/>
          <w:lang w:eastAsia="en-US"/>
        </w:rPr>
        <w:t>O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ś</w:t>
      </w:r>
      <w:r w:rsidRPr="009D7B1D">
        <w:rPr>
          <w:color w:val="000000"/>
          <w:sz w:val="22"/>
          <w:szCs w:val="22"/>
          <w:u w:val="single"/>
          <w:lang w:eastAsia="en-US"/>
        </w:rPr>
        <w:t xml:space="preserve">wiadczam/y, 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że</w:t>
      </w:r>
      <w:r w:rsidRPr="009D7B1D">
        <w:rPr>
          <w:color w:val="000000"/>
          <w:sz w:val="22"/>
          <w:szCs w:val="22"/>
          <w:u w:val="single"/>
          <w:lang w:eastAsia="en-US"/>
        </w:rPr>
        <w:t>:</w:t>
      </w:r>
    </w:p>
    <w:p w14:paraId="7A8576CC" w14:textId="0E23F994" w:rsidR="0059558A" w:rsidRPr="00F5295E" w:rsidRDefault="00F02B95" w:rsidP="000E36E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Zapoznali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>z Zapytaniem ofertowym (w tym z postanowieniami umowy) oraz zdobyli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 xml:space="preserve">my wszelkie informacje konieczne do przygotowania oferty </w:t>
      </w:r>
      <w:r w:rsidR="00554A33">
        <w:rPr>
          <w:color w:val="000000"/>
          <w:sz w:val="22"/>
          <w:szCs w:val="22"/>
          <w:lang w:eastAsia="en-US"/>
        </w:rPr>
        <w:br/>
      </w:r>
      <w:r w:rsidRPr="00F5295E">
        <w:rPr>
          <w:color w:val="000000"/>
          <w:sz w:val="22"/>
          <w:szCs w:val="22"/>
          <w:lang w:eastAsia="en-US"/>
        </w:rPr>
        <w:t>i przyjmujemy warunki w nim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lone.</w:t>
      </w:r>
      <w:r w:rsidR="0059558A" w:rsidRPr="00F5295E">
        <w:rPr>
          <w:color w:val="000000"/>
          <w:sz w:val="22"/>
          <w:szCs w:val="22"/>
          <w:lang w:eastAsia="en-US"/>
        </w:rPr>
        <w:t xml:space="preserve"> </w:t>
      </w:r>
    </w:p>
    <w:p w14:paraId="6D2B68F7" w14:textId="2067CFF8" w:rsidR="00F5295E" w:rsidRPr="00F5295E" w:rsidRDefault="00F02B95" w:rsidP="000E36E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num" w:pos="108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Zobowiązujemy się do realizacji przedmiotu zamówienia zgodnego z opisem zawartym w </w:t>
      </w:r>
      <w:r w:rsidR="00173EF5" w:rsidRPr="00F5295E">
        <w:rPr>
          <w:color w:val="000000"/>
          <w:sz w:val="22"/>
          <w:szCs w:val="22"/>
          <w:lang w:eastAsia="en-US"/>
        </w:rPr>
        <w:t xml:space="preserve">Zapytaniu ofertowych, w tym w szczególności w </w:t>
      </w:r>
      <w:r w:rsidRPr="00F5295E">
        <w:rPr>
          <w:i/>
          <w:color w:val="000000"/>
          <w:sz w:val="22"/>
          <w:szCs w:val="22"/>
        </w:rPr>
        <w:t xml:space="preserve">Załączniku nr 2 </w:t>
      </w:r>
      <w:r w:rsidR="00F5295E" w:rsidRPr="00F5295E">
        <w:rPr>
          <w:i/>
          <w:color w:val="000000"/>
          <w:sz w:val="22"/>
          <w:szCs w:val="22"/>
        </w:rPr>
        <w:t xml:space="preserve">do Zapytania ofertowego. </w:t>
      </w:r>
    </w:p>
    <w:p w14:paraId="3566CB7C" w14:textId="6A81A9CE" w:rsidR="00F5295E" w:rsidRPr="00F5295E" w:rsidRDefault="00F02B95" w:rsidP="000E36E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W razie wybrania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 naszej oferty</w:t>
      </w:r>
      <w:r w:rsidR="00554A33">
        <w:rPr>
          <w:color w:val="000000"/>
          <w:sz w:val="22"/>
          <w:szCs w:val="22"/>
          <w:lang w:eastAsia="en-US"/>
        </w:rPr>
        <w:t>,</w:t>
      </w:r>
      <w:r w:rsidRPr="00F5295E">
        <w:rPr>
          <w:color w:val="000000"/>
          <w:sz w:val="22"/>
          <w:szCs w:val="22"/>
          <w:lang w:eastAsia="en-US"/>
        </w:rPr>
        <w:t xml:space="preserve"> zobowi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zujemy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 xml:space="preserve">do podpisania umowy na warunkach zawartych w Zapytaniu ofertowym oraz </w:t>
      </w:r>
      <w:r w:rsidR="00554A33">
        <w:rPr>
          <w:color w:val="000000"/>
          <w:sz w:val="22"/>
          <w:szCs w:val="22"/>
          <w:lang w:eastAsia="en-US"/>
        </w:rPr>
        <w:br/>
      </w:r>
      <w:r w:rsidRPr="00F5295E">
        <w:rPr>
          <w:color w:val="000000"/>
          <w:sz w:val="22"/>
          <w:szCs w:val="22"/>
          <w:lang w:eastAsia="en-US"/>
        </w:rPr>
        <w:t>w miejscu i terminie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lonym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cego.</w:t>
      </w:r>
    </w:p>
    <w:p w14:paraId="43992259" w14:textId="77777777" w:rsidR="00F02B95" w:rsidRPr="00F5295E" w:rsidRDefault="00F02B95" w:rsidP="000E36E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</w:rPr>
        <w:t>Zobowiązujemy się do wykonania przedmiotu zamówienia:</w:t>
      </w:r>
    </w:p>
    <w:p w14:paraId="64C7830D" w14:textId="77777777" w:rsidR="00F02B95" w:rsidRPr="00EE0DB5" w:rsidRDefault="00F02B95" w:rsidP="000E36E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</w:rPr>
        <w:t>organizacji i realizacji na własny koszt dostaw materiałów niezbędnych do realizacji przedmiotu zamówienia, przepisami ppoż. i bhp,</w:t>
      </w:r>
    </w:p>
    <w:p w14:paraId="54FB77F1" w14:textId="77777777" w:rsidR="00F02B95" w:rsidRPr="00EE0DB5" w:rsidRDefault="00F02B95" w:rsidP="000E36E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color w:val="000000"/>
          <w:sz w:val="22"/>
          <w:szCs w:val="22"/>
        </w:rPr>
      </w:pPr>
      <w:r w:rsidRPr="00EE0DB5">
        <w:rPr>
          <w:rFonts w:eastAsia="Calibri"/>
          <w:color w:val="000000"/>
          <w:sz w:val="22"/>
          <w:szCs w:val="22"/>
        </w:rPr>
        <w:t>z zastosowaniem materiałów posiadając</w:t>
      </w:r>
      <w:r>
        <w:rPr>
          <w:rFonts w:eastAsia="Calibri"/>
          <w:color w:val="000000"/>
          <w:sz w:val="22"/>
          <w:szCs w:val="22"/>
        </w:rPr>
        <w:t>ych</w:t>
      </w:r>
      <w:r w:rsidRPr="00EE0DB5">
        <w:rPr>
          <w:rFonts w:eastAsia="Calibri"/>
          <w:color w:val="000000"/>
          <w:sz w:val="22"/>
          <w:szCs w:val="22"/>
        </w:rPr>
        <w:t xml:space="preserve"> atesty i aprobaty techniczne wymagane przez odpowiednie przepisy.</w:t>
      </w:r>
    </w:p>
    <w:p w14:paraId="4E3539CF" w14:textId="77777777" w:rsidR="00F02B95" w:rsidRDefault="00F02B95" w:rsidP="00F02B95">
      <w:pPr>
        <w:rPr>
          <w:sz w:val="22"/>
          <w:szCs w:val="22"/>
        </w:rPr>
      </w:pPr>
    </w:p>
    <w:p w14:paraId="6AF78B32" w14:textId="77777777" w:rsidR="00F02B95" w:rsidRPr="00662D25" w:rsidRDefault="00F02B95" w:rsidP="00F02B95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b/>
          <w:sz w:val="22"/>
          <w:szCs w:val="22"/>
          <w:lang w:eastAsia="en-US"/>
        </w:rPr>
      </w:pPr>
      <w:r w:rsidRPr="00662D25">
        <w:rPr>
          <w:sz w:val="22"/>
          <w:szCs w:val="22"/>
        </w:rPr>
        <w:t>Załącznikami do niniejszej oferty są:</w:t>
      </w:r>
    </w:p>
    <w:p w14:paraId="35A3E491" w14:textId="77777777" w:rsidR="00F02B95" w:rsidRPr="00D654BA" w:rsidRDefault="00B02B91" w:rsidP="000E36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0" w:lineRule="exact"/>
        <w:ind w:left="420" w:hanging="420"/>
        <w:jc w:val="both"/>
        <w:textAlignment w:val="baseline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..</w:t>
      </w:r>
      <w:r w:rsidR="00F5295E">
        <w:rPr>
          <w:bCs/>
          <w:sz w:val="22"/>
          <w:szCs w:val="22"/>
        </w:rPr>
        <w:t xml:space="preserve">. </w:t>
      </w:r>
    </w:p>
    <w:p w14:paraId="6B845BA0" w14:textId="77777777" w:rsidR="00F02B95" w:rsidRPr="001832BD" w:rsidRDefault="00F02B95" w:rsidP="000E36EF">
      <w:pPr>
        <w:numPr>
          <w:ilvl w:val="0"/>
          <w:numId w:val="3"/>
        </w:numPr>
        <w:autoSpaceDE w:val="0"/>
        <w:autoSpaceDN w:val="0"/>
        <w:adjustRightInd w:val="0"/>
        <w:spacing w:before="60" w:line="280" w:lineRule="exact"/>
        <w:ind w:left="420" w:hanging="420"/>
        <w:rPr>
          <w:sz w:val="22"/>
          <w:szCs w:val="22"/>
          <w:lang w:eastAsia="en-US"/>
        </w:rPr>
      </w:pPr>
      <w:r>
        <w:rPr>
          <w:sz w:val="22"/>
          <w:szCs w:val="22"/>
        </w:rPr>
        <w:t>…</w:t>
      </w:r>
    </w:p>
    <w:p w14:paraId="4FBBF7DE" w14:textId="77777777" w:rsidR="00F02B95" w:rsidRPr="001832BD" w:rsidRDefault="00F02B95" w:rsidP="00F02B95">
      <w:pPr>
        <w:jc w:val="both"/>
        <w:rPr>
          <w:sz w:val="22"/>
          <w:szCs w:val="22"/>
          <w:lang w:eastAsia="en-US"/>
        </w:rPr>
      </w:pPr>
    </w:p>
    <w:p w14:paraId="7920EB78" w14:textId="77777777" w:rsidR="00F02B95" w:rsidRPr="001832BD" w:rsidRDefault="00F02B95" w:rsidP="00F02B95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14:paraId="7EF6430A" w14:textId="77777777" w:rsidR="00F02B95" w:rsidRDefault="00F02B95" w:rsidP="00F02B95">
      <w:pPr>
        <w:jc w:val="both"/>
        <w:rPr>
          <w:sz w:val="22"/>
          <w:szCs w:val="22"/>
          <w:lang w:eastAsia="en-US"/>
        </w:rPr>
      </w:pPr>
    </w:p>
    <w:p w14:paraId="4876DEED" w14:textId="77777777" w:rsidR="00224CEA" w:rsidRPr="00D654BA" w:rsidRDefault="00224CEA" w:rsidP="00F02B95">
      <w:pPr>
        <w:jc w:val="both"/>
        <w:rPr>
          <w:sz w:val="22"/>
          <w:szCs w:val="22"/>
          <w:lang w:eastAsia="en-US"/>
        </w:rPr>
      </w:pPr>
    </w:p>
    <w:p w14:paraId="13531386" w14:textId="77777777" w:rsidR="00F02B95" w:rsidRPr="00926A16" w:rsidRDefault="00F02B95" w:rsidP="00F02B9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.......................................................</w:t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>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14:paraId="7520C4F5" w14:textId="77777777" w:rsidR="00F02B95" w:rsidRPr="00D7483D" w:rsidRDefault="00F02B95" w:rsidP="00F02B95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</w:t>
      </w:r>
      <w:r w:rsidRPr="00D7483D">
        <w:rPr>
          <w:i/>
          <w:sz w:val="16"/>
          <w:szCs w:val="16"/>
          <w:lang w:eastAsia="en-US"/>
        </w:rPr>
        <w:t>(miejscowość, data)</w:t>
      </w:r>
      <w:r w:rsidR="00224CEA">
        <w:rPr>
          <w:i/>
          <w:sz w:val="16"/>
          <w:szCs w:val="16"/>
          <w:lang w:eastAsia="en-US"/>
        </w:rPr>
        <w:t xml:space="preserve">            </w:t>
      </w:r>
      <w:r>
        <w:rPr>
          <w:i/>
          <w:sz w:val="16"/>
          <w:szCs w:val="16"/>
          <w:lang w:eastAsia="en-US"/>
        </w:rPr>
        <w:t xml:space="preserve">                                                    </w:t>
      </w:r>
      <w:r w:rsidRPr="00D7483D">
        <w:rPr>
          <w:i/>
          <w:sz w:val="16"/>
          <w:szCs w:val="16"/>
          <w:lang w:eastAsia="en-US"/>
        </w:rPr>
        <w:t>(imię i nazwisko oraz podpis upoważnionego</w:t>
      </w:r>
    </w:p>
    <w:p w14:paraId="145AD21E" w14:textId="37DAA51E" w:rsidR="00825623" w:rsidRPr="00332B21" w:rsidRDefault="00F02B95" w:rsidP="00CE2436">
      <w:pPr>
        <w:rPr>
          <w:color w:val="000000"/>
          <w:sz w:val="22"/>
          <w:szCs w:val="22"/>
        </w:rPr>
      </w:pPr>
      <w:r>
        <w:rPr>
          <w:i/>
          <w:sz w:val="16"/>
          <w:szCs w:val="16"/>
          <w:lang w:eastAsia="en-US"/>
        </w:rPr>
        <w:t xml:space="preserve">            </w:t>
      </w:r>
      <w:r w:rsidR="00224CEA">
        <w:rPr>
          <w:i/>
          <w:sz w:val="16"/>
          <w:szCs w:val="16"/>
          <w:lang w:eastAsia="en-US"/>
        </w:rPr>
        <w:t xml:space="preserve">                   </w:t>
      </w:r>
      <w:r>
        <w:rPr>
          <w:i/>
          <w:sz w:val="16"/>
          <w:szCs w:val="16"/>
          <w:lang w:eastAsia="en-US"/>
        </w:rPr>
        <w:t xml:space="preserve">                                                                                 </w:t>
      </w:r>
      <w:r w:rsidRPr="00D7483D">
        <w:rPr>
          <w:i/>
          <w:sz w:val="16"/>
          <w:szCs w:val="16"/>
          <w:lang w:eastAsia="en-US"/>
        </w:rPr>
        <w:t xml:space="preserve"> przedstawiciela Wykonawcy)</w:t>
      </w:r>
    </w:p>
    <w:sectPr w:rsidR="00825623" w:rsidRPr="00332B21" w:rsidSect="008621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276" w:left="1418" w:header="709" w:footer="4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30BA2C" w15:done="0"/>
  <w15:commentEx w15:paraId="6BF966EC" w15:done="0"/>
  <w15:commentEx w15:paraId="15A589E7" w15:done="0"/>
  <w15:commentEx w15:paraId="4E3551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4EFC" w14:textId="77777777" w:rsidR="00B800FD" w:rsidRDefault="00B800FD">
      <w:r>
        <w:separator/>
      </w:r>
    </w:p>
  </w:endnote>
  <w:endnote w:type="continuationSeparator" w:id="0">
    <w:p w14:paraId="668E83F5" w14:textId="77777777" w:rsidR="00B800FD" w:rsidRDefault="00B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AA49" w14:textId="77777777" w:rsidR="00B800FD" w:rsidRDefault="00B800FD">
    <w:pPr>
      <w:pStyle w:val="Stopka"/>
      <w:rPr>
        <w:noProof/>
      </w:rPr>
    </w:pPr>
  </w:p>
  <w:p w14:paraId="68566266" w14:textId="77777777" w:rsidR="00B800FD" w:rsidRDefault="00B800FD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24C82DDD" wp14:editId="2E94410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8FC1" w14:textId="77777777" w:rsidR="00B800FD" w:rsidRDefault="00B800FD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A45CAC5" wp14:editId="0280A2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FD24" w14:textId="77777777" w:rsidR="00B800FD" w:rsidRDefault="00B800FD">
      <w:r>
        <w:separator/>
      </w:r>
    </w:p>
  </w:footnote>
  <w:footnote w:type="continuationSeparator" w:id="0">
    <w:p w14:paraId="212D903D" w14:textId="77777777" w:rsidR="00B800FD" w:rsidRDefault="00B8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E693" w14:textId="77777777" w:rsidR="00B800FD" w:rsidRDefault="00B800FD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36ED2BDF" wp14:editId="43B8D4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0A56" w14:textId="77777777" w:rsidR="00B800FD" w:rsidRDefault="00B800FD">
    <w:pPr>
      <w:pStyle w:val="Nagwek"/>
      <w:rPr>
        <w:noProof/>
      </w:rPr>
    </w:pPr>
    <w:r>
      <w:rPr>
        <w:noProof/>
      </w:rPr>
      <w:drawing>
        <wp:inline distT="0" distB="0" distL="0" distR="0" wp14:anchorId="088F061B" wp14:editId="71E9F081">
          <wp:extent cx="5753100" cy="838200"/>
          <wp:effectExtent l="0" t="0" r="0" b="0"/>
          <wp:docPr id="8" name="Obraz 8" descr="POWER UE poziom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UE poziom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51A91" w14:textId="667578A6" w:rsidR="00B800FD" w:rsidRDefault="00B800FD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0" allowOverlap="0" wp14:anchorId="36BC75A2" wp14:editId="76F989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7">
    <w:nsid w:val="00000018"/>
    <w:multiLevelType w:val="multilevel"/>
    <w:tmpl w:val="8738D78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022D3A59"/>
    <w:multiLevelType w:val="hybridMultilevel"/>
    <w:tmpl w:val="9AAA1A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03C36D6B"/>
    <w:multiLevelType w:val="hybridMultilevel"/>
    <w:tmpl w:val="062E6494"/>
    <w:lvl w:ilvl="0" w:tplc="3E1078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E23864"/>
    <w:multiLevelType w:val="hybridMultilevel"/>
    <w:tmpl w:val="EE42063A"/>
    <w:lvl w:ilvl="0" w:tplc="57D01A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F87713"/>
    <w:multiLevelType w:val="hybridMultilevel"/>
    <w:tmpl w:val="AB8ED59A"/>
    <w:lvl w:ilvl="0" w:tplc="69CA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7F5E5A"/>
    <w:multiLevelType w:val="hybridMultilevel"/>
    <w:tmpl w:val="F01643BA"/>
    <w:lvl w:ilvl="0" w:tplc="A7645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A2A65"/>
    <w:multiLevelType w:val="hybridMultilevel"/>
    <w:tmpl w:val="1A50BE10"/>
    <w:lvl w:ilvl="0" w:tplc="3E1078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16BA17D6"/>
    <w:multiLevelType w:val="hybridMultilevel"/>
    <w:tmpl w:val="3E12BC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171C35F6"/>
    <w:multiLevelType w:val="hybridMultilevel"/>
    <w:tmpl w:val="A518F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7C1B72"/>
    <w:multiLevelType w:val="hybridMultilevel"/>
    <w:tmpl w:val="133C23C6"/>
    <w:lvl w:ilvl="0" w:tplc="A156CB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184419A9"/>
    <w:multiLevelType w:val="hybridMultilevel"/>
    <w:tmpl w:val="9D0E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BCDB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F646B"/>
    <w:multiLevelType w:val="hybridMultilevel"/>
    <w:tmpl w:val="026677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8F496D"/>
    <w:multiLevelType w:val="hybridMultilevel"/>
    <w:tmpl w:val="3BDE4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295A2A42"/>
    <w:multiLevelType w:val="hybridMultilevel"/>
    <w:tmpl w:val="C8A05158"/>
    <w:lvl w:ilvl="0" w:tplc="69CAFE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2B8955CE"/>
    <w:multiLevelType w:val="hybridMultilevel"/>
    <w:tmpl w:val="ED7097CA"/>
    <w:lvl w:ilvl="0" w:tplc="BB1CA5F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31F69"/>
    <w:multiLevelType w:val="hybridMultilevel"/>
    <w:tmpl w:val="7AACAEC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7">
      <w:start w:val="1"/>
      <w:numFmt w:val="lowerLetter"/>
      <w:lvlText w:val="%3)"/>
      <w:lvlJc w:val="left"/>
      <w:pPr>
        <w:ind w:left="131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>
    <w:nsid w:val="3B18396F"/>
    <w:multiLevelType w:val="hybridMultilevel"/>
    <w:tmpl w:val="4DFC4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B805F6D"/>
    <w:multiLevelType w:val="multilevel"/>
    <w:tmpl w:val="6416F6D4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D95356"/>
    <w:multiLevelType w:val="hybridMultilevel"/>
    <w:tmpl w:val="980ED8C6"/>
    <w:name w:val="WW8Num2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82609F"/>
    <w:multiLevelType w:val="hybridMultilevel"/>
    <w:tmpl w:val="096A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A033E4"/>
    <w:multiLevelType w:val="hybridMultilevel"/>
    <w:tmpl w:val="90E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35091"/>
    <w:multiLevelType w:val="hybridMultilevel"/>
    <w:tmpl w:val="8BD60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F81CCA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B10E2"/>
    <w:multiLevelType w:val="hybridMultilevel"/>
    <w:tmpl w:val="B8960A3C"/>
    <w:lvl w:ilvl="0" w:tplc="B0761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E9641C"/>
    <w:multiLevelType w:val="hybridMultilevel"/>
    <w:tmpl w:val="4FC84026"/>
    <w:lvl w:ilvl="0" w:tplc="CBC6F9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9E30F0"/>
    <w:multiLevelType w:val="hybridMultilevel"/>
    <w:tmpl w:val="2F52B016"/>
    <w:lvl w:ilvl="0" w:tplc="69CAFE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2CB6FDA"/>
    <w:multiLevelType w:val="hybridMultilevel"/>
    <w:tmpl w:val="9CEED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A13F2F"/>
    <w:multiLevelType w:val="hybridMultilevel"/>
    <w:tmpl w:val="9334D66E"/>
    <w:lvl w:ilvl="0" w:tplc="D5F22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C67EAB"/>
    <w:multiLevelType w:val="hybridMultilevel"/>
    <w:tmpl w:val="E5465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13CC0"/>
    <w:multiLevelType w:val="hybridMultilevel"/>
    <w:tmpl w:val="E28C9248"/>
    <w:lvl w:ilvl="0" w:tplc="05CCB23A">
      <w:start w:val="1"/>
      <w:numFmt w:val="lowerLetter"/>
      <w:lvlText w:val="%1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9">
    <w:nsid w:val="5D5551CC"/>
    <w:multiLevelType w:val="hybridMultilevel"/>
    <w:tmpl w:val="6474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702C6"/>
    <w:multiLevelType w:val="hybridMultilevel"/>
    <w:tmpl w:val="42B2F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CB756A"/>
    <w:multiLevelType w:val="hybridMultilevel"/>
    <w:tmpl w:val="CD9A04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2">
    <w:nsid w:val="70F70A2D"/>
    <w:multiLevelType w:val="hybridMultilevel"/>
    <w:tmpl w:val="4856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188952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41CEE4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E6782"/>
    <w:multiLevelType w:val="hybridMultilevel"/>
    <w:tmpl w:val="870C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B7282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C61C7"/>
    <w:multiLevelType w:val="hybridMultilevel"/>
    <w:tmpl w:val="C25003E6"/>
    <w:lvl w:ilvl="0" w:tplc="E4DA19B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5">
    <w:nsid w:val="7E75357E"/>
    <w:multiLevelType w:val="hybridMultilevel"/>
    <w:tmpl w:val="C12AF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8"/>
  </w:num>
  <w:num w:numId="7">
    <w:abstractNumId w:val="41"/>
  </w:num>
  <w:num w:numId="8">
    <w:abstractNumId w:val="3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17"/>
  </w:num>
  <w:num w:numId="13">
    <w:abstractNumId w:val="42"/>
  </w:num>
  <w:num w:numId="14">
    <w:abstractNumId w:val="31"/>
  </w:num>
  <w:num w:numId="15">
    <w:abstractNumId w:val="39"/>
  </w:num>
  <w:num w:numId="16">
    <w:abstractNumId w:val="43"/>
  </w:num>
  <w:num w:numId="17">
    <w:abstractNumId w:val="36"/>
  </w:num>
  <w:num w:numId="18">
    <w:abstractNumId w:val="21"/>
  </w:num>
  <w:num w:numId="19">
    <w:abstractNumId w:val="18"/>
  </w:num>
  <w:num w:numId="20">
    <w:abstractNumId w:val="20"/>
  </w:num>
  <w:num w:numId="21">
    <w:abstractNumId w:val="40"/>
  </w:num>
  <w:num w:numId="22">
    <w:abstractNumId w:val="27"/>
  </w:num>
  <w:num w:numId="23">
    <w:abstractNumId w:val="32"/>
  </w:num>
  <w:num w:numId="24">
    <w:abstractNumId w:val="44"/>
  </w:num>
  <w:num w:numId="25">
    <w:abstractNumId w:val="9"/>
  </w:num>
  <w:num w:numId="26">
    <w:abstractNumId w:val="25"/>
  </w:num>
  <w:num w:numId="27">
    <w:abstractNumId w:val="15"/>
  </w:num>
  <w:num w:numId="28">
    <w:abstractNumId w:val="10"/>
  </w:num>
  <w:num w:numId="29">
    <w:abstractNumId w:val="14"/>
  </w:num>
  <w:num w:numId="30">
    <w:abstractNumId w:val="23"/>
  </w:num>
  <w:num w:numId="31">
    <w:abstractNumId w:val="45"/>
  </w:num>
  <w:num w:numId="32">
    <w:abstractNumId w:val="34"/>
  </w:num>
  <w:num w:numId="33">
    <w:abstractNumId w:val="13"/>
  </w:num>
  <w:num w:numId="34">
    <w:abstractNumId w:val="30"/>
  </w:num>
  <w:num w:numId="35">
    <w:abstractNumId w:val="16"/>
  </w:num>
  <w:num w:numId="36">
    <w:abstractNumId w:val="33"/>
  </w:num>
  <w:num w:numId="37">
    <w:abstractNumId w:val="24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ewska Edyta">
    <w15:presenceInfo w15:providerId="AD" w15:userId="S-1-5-21-108011500-2230804570-2763018103-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25DDB"/>
    <w:rsid w:val="00046473"/>
    <w:rsid w:val="00062D39"/>
    <w:rsid w:val="00081A41"/>
    <w:rsid w:val="00092CDF"/>
    <w:rsid w:val="000A0618"/>
    <w:rsid w:val="000C13A8"/>
    <w:rsid w:val="000E36EF"/>
    <w:rsid w:val="000E3DEC"/>
    <w:rsid w:val="000F5CD8"/>
    <w:rsid w:val="0011194B"/>
    <w:rsid w:val="00170045"/>
    <w:rsid w:val="00173EF5"/>
    <w:rsid w:val="00216156"/>
    <w:rsid w:val="002214E8"/>
    <w:rsid w:val="00224CEA"/>
    <w:rsid w:val="002346B4"/>
    <w:rsid w:val="00276700"/>
    <w:rsid w:val="00287BE4"/>
    <w:rsid w:val="002A3FF3"/>
    <w:rsid w:val="002B497B"/>
    <w:rsid w:val="002C2A49"/>
    <w:rsid w:val="002C4966"/>
    <w:rsid w:val="002D60B5"/>
    <w:rsid w:val="002F0121"/>
    <w:rsid w:val="00332B21"/>
    <w:rsid w:val="0033518C"/>
    <w:rsid w:val="00363CDB"/>
    <w:rsid w:val="003E6B91"/>
    <w:rsid w:val="004057D0"/>
    <w:rsid w:val="00414E43"/>
    <w:rsid w:val="00415784"/>
    <w:rsid w:val="004466D6"/>
    <w:rsid w:val="004614D0"/>
    <w:rsid w:val="005229F6"/>
    <w:rsid w:val="005365A9"/>
    <w:rsid w:val="00554A33"/>
    <w:rsid w:val="0059558A"/>
    <w:rsid w:val="005A7CFD"/>
    <w:rsid w:val="005C1A0F"/>
    <w:rsid w:val="005D6CA6"/>
    <w:rsid w:val="005F74C6"/>
    <w:rsid w:val="006807EE"/>
    <w:rsid w:val="00682B4E"/>
    <w:rsid w:val="00683412"/>
    <w:rsid w:val="006B20F6"/>
    <w:rsid w:val="006D2EEE"/>
    <w:rsid w:val="006F13C9"/>
    <w:rsid w:val="006F73F9"/>
    <w:rsid w:val="00716AB1"/>
    <w:rsid w:val="00716D0C"/>
    <w:rsid w:val="00743A6F"/>
    <w:rsid w:val="007C5214"/>
    <w:rsid w:val="007D441A"/>
    <w:rsid w:val="00825623"/>
    <w:rsid w:val="00846DD3"/>
    <w:rsid w:val="0086213F"/>
    <w:rsid w:val="00870A62"/>
    <w:rsid w:val="008A1C9E"/>
    <w:rsid w:val="008B43C2"/>
    <w:rsid w:val="008D4354"/>
    <w:rsid w:val="008D56B3"/>
    <w:rsid w:val="008D59D6"/>
    <w:rsid w:val="008D6ECA"/>
    <w:rsid w:val="00915632"/>
    <w:rsid w:val="00973E68"/>
    <w:rsid w:val="00992409"/>
    <w:rsid w:val="009954AF"/>
    <w:rsid w:val="00997B46"/>
    <w:rsid w:val="009A7F55"/>
    <w:rsid w:val="009E4C22"/>
    <w:rsid w:val="009F2E71"/>
    <w:rsid w:val="00A1551D"/>
    <w:rsid w:val="00A80199"/>
    <w:rsid w:val="00A90B8E"/>
    <w:rsid w:val="00AC5E2D"/>
    <w:rsid w:val="00B02B91"/>
    <w:rsid w:val="00B13F0A"/>
    <w:rsid w:val="00B37EAE"/>
    <w:rsid w:val="00B52756"/>
    <w:rsid w:val="00B800FD"/>
    <w:rsid w:val="00BE7C44"/>
    <w:rsid w:val="00C37DAB"/>
    <w:rsid w:val="00C67B08"/>
    <w:rsid w:val="00C70B49"/>
    <w:rsid w:val="00C97E74"/>
    <w:rsid w:val="00CC26A0"/>
    <w:rsid w:val="00CD0657"/>
    <w:rsid w:val="00CD7F61"/>
    <w:rsid w:val="00CE2436"/>
    <w:rsid w:val="00D4642B"/>
    <w:rsid w:val="00D50F17"/>
    <w:rsid w:val="00D67C80"/>
    <w:rsid w:val="00DD1189"/>
    <w:rsid w:val="00E02D7C"/>
    <w:rsid w:val="00E27ECC"/>
    <w:rsid w:val="00E3500A"/>
    <w:rsid w:val="00E36C81"/>
    <w:rsid w:val="00E46CFE"/>
    <w:rsid w:val="00E560AB"/>
    <w:rsid w:val="00E648DA"/>
    <w:rsid w:val="00E9475A"/>
    <w:rsid w:val="00F01553"/>
    <w:rsid w:val="00F02B95"/>
    <w:rsid w:val="00F5295E"/>
    <w:rsid w:val="00F52FAA"/>
    <w:rsid w:val="00F9647C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FB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36EF"/>
  </w:style>
  <w:style w:type="paragraph" w:customStyle="1" w:styleId="tresc">
    <w:name w:val="tresc"/>
    <w:basedOn w:val="Normalny"/>
    <w:rsid w:val="000E36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basedOn w:val="Domylnaczcionkaakapitu"/>
    <w:rsid w:val="000E36EF"/>
  </w:style>
  <w:style w:type="paragraph" w:styleId="NormalnyWeb">
    <w:name w:val="Normal (Web)"/>
    <w:basedOn w:val="Normalny"/>
    <w:uiPriority w:val="99"/>
    <w:semiHidden/>
    <w:unhideWhenUsed/>
    <w:rsid w:val="000E36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yteHipercze">
    <w:name w:val="FollowedHyperlink"/>
    <w:uiPriority w:val="99"/>
    <w:semiHidden/>
    <w:unhideWhenUsed/>
    <w:rsid w:val="000E36EF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EF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EF"/>
    <w:rPr>
      <w:rFonts w:ascii="Calibri" w:eastAsia="Calibri" w:hAnsi="Calibri"/>
      <w:lang w:val="x-none" w:eastAsia="en-US"/>
    </w:rPr>
  </w:style>
  <w:style w:type="paragraph" w:customStyle="1" w:styleId="pkt">
    <w:name w:val="pkt"/>
    <w:basedOn w:val="Normalny"/>
    <w:rsid w:val="000E36EF"/>
    <w:pPr>
      <w:suppressAutoHyphens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Style9">
    <w:name w:val="Style9"/>
    <w:basedOn w:val="Normalny"/>
    <w:uiPriority w:val="99"/>
    <w:rsid w:val="000E36E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Odwoaniedokomentarza">
    <w:name w:val="annotation reference"/>
    <w:uiPriority w:val="99"/>
    <w:semiHidden/>
    <w:unhideWhenUsed/>
    <w:rsid w:val="000E36EF"/>
    <w:rPr>
      <w:sz w:val="16"/>
      <w:szCs w:val="16"/>
    </w:rPr>
  </w:style>
  <w:style w:type="paragraph" w:customStyle="1" w:styleId="Default">
    <w:name w:val="Default"/>
    <w:rsid w:val="000E36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6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EF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EF"/>
    <w:rPr>
      <w:rFonts w:ascii="Calibri" w:eastAsia="Calibri" w:hAnsi="Calibri"/>
      <w:b/>
      <w:bCs/>
      <w:lang w:val="x-none" w:eastAsia="en-US"/>
    </w:rPr>
  </w:style>
  <w:style w:type="character" w:customStyle="1" w:styleId="NagwekZnak">
    <w:name w:val="Nagłówek Znak"/>
    <w:link w:val="Nagwek"/>
    <w:uiPriority w:val="99"/>
    <w:rsid w:val="000E36E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0E36E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0E36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36EF"/>
  </w:style>
  <w:style w:type="paragraph" w:customStyle="1" w:styleId="tresc">
    <w:name w:val="tresc"/>
    <w:basedOn w:val="Normalny"/>
    <w:rsid w:val="000E36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basedOn w:val="Domylnaczcionkaakapitu"/>
    <w:rsid w:val="000E36EF"/>
  </w:style>
  <w:style w:type="paragraph" w:styleId="NormalnyWeb">
    <w:name w:val="Normal (Web)"/>
    <w:basedOn w:val="Normalny"/>
    <w:uiPriority w:val="99"/>
    <w:semiHidden/>
    <w:unhideWhenUsed/>
    <w:rsid w:val="000E36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yteHipercze">
    <w:name w:val="FollowedHyperlink"/>
    <w:uiPriority w:val="99"/>
    <w:semiHidden/>
    <w:unhideWhenUsed/>
    <w:rsid w:val="000E36EF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EF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EF"/>
    <w:rPr>
      <w:rFonts w:ascii="Calibri" w:eastAsia="Calibri" w:hAnsi="Calibri"/>
      <w:lang w:val="x-none" w:eastAsia="en-US"/>
    </w:rPr>
  </w:style>
  <w:style w:type="paragraph" w:customStyle="1" w:styleId="pkt">
    <w:name w:val="pkt"/>
    <w:basedOn w:val="Normalny"/>
    <w:rsid w:val="000E36EF"/>
    <w:pPr>
      <w:suppressAutoHyphens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Style9">
    <w:name w:val="Style9"/>
    <w:basedOn w:val="Normalny"/>
    <w:uiPriority w:val="99"/>
    <w:rsid w:val="000E36E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Odwoaniedokomentarza">
    <w:name w:val="annotation reference"/>
    <w:uiPriority w:val="99"/>
    <w:semiHidden/>
    <w:unhideWhenUsed/>
    <w:rsid w:val="000E36EF"/>
    <w:rPr>
      <w:sz w:val="16"/>
      <w:szCs w:val="16"/>
    </w:rPr>
  </w:style>
  <w:style w:type="paragraph" w:customStyle="1" w:styleId="Default">
    <w:name w:val="Default"/>
    <w:rsid w:val="000E36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6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EF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EF"/>
    <w:rPr>
      <w:rFonts w:ascii="Calibri" w:eastAsia="Calibri" w:hAnsi="Calibri"/>
      <w:b/>
      <w:bCs/>
      <w:lang w:val="x-none" w:eastAsia="en-US"/>
    </w:rPr>
  </w:style>
  <w:style w:type="character" w:customStyle="1" w:styleId="NagwekZnak">
    <w:name w:val="Nagłówek Znak"/>
    <w:link w:val="Nagwek"/>
    <w:uiPriority w:val="99"/>
    <w:rsid w:val="000E36E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0E36E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0E36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jpg@01D13655.2FE40DD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RB</cp:lastModifiedBy>
  <cp:revision>4</cp:revision>
  <cp:lastPrinted>2017-09-01T08:39:00Z</cp:lastPrinted>
  <dcterms:created xsi:type="dcterms:W3CDTF">2017-09-01T08:44:00Z</dcterms:created>
  <dcterms:modified xsi:type="dcterms:W3CDTF">2017-09-01T08:52:00Z</dcterms:modified>
</cp:coreProperties>
</file>